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6256F" w:rsidRDefault="00674657" w:rsidP="00414F4D">
      <w:pPr>
        <w:jc w:val="center"/>
        <w:rPr>
          <w:rFonts w:ascii="Exo 2" w:hAnsi="Exo 2"/>
          <w:b/>
          <w:sz w:val="30"/>
          <w:szCs w:val="30"/>
        </w:rPr>
      </w:pPr>
      <w:r w:rsidRPr="0026256F">
        <w:rPr>
          <w:rFonts w:ascii="Exo 2" w:hAnsi="Exo 2"/>
          <w:b/>
          <w:sz w:val="30"/>
          <w:szCs w:val="30"/>
        </w:rPr>
        <w:t>FORTEZ</w:t>
      </w:r>
      <w:r w:rsidR="0026256F">
        <w:rPr>
          <w:rFonts w:ascii="Exo 2" w:hAnsi="Exo 2"/>
          <w:b/>
          <w:sz w:val="30"/>
          <w:szCs w:val="30"/>
        </w:rPr>
        <w:t>ZA DEL GIRIFALCO, STAGIONE 2017</w:t>
      </w:r>
    </w:p>
    <w:p w:rsidR="00674657" w:rsidRDefault="00674657" w:rsidP="00414F4D">
      <w:pPr>
        <w:jc w:val="center"/>
        <w:rPr>
          <w:rFonts w:ascii="Exo 2" w:hAnsi="Exo 2"/>
          <w:b/>
          <w:sz w:val="30"/>
          <w:szCs w:val="30"/>
        </w:rPr>
      </w:pPr>
      <w:r w:rsidRPr="0026256F">
        <w:rPr>
          <w:rFonts w:ascii="Exo 2" w:hAnsi="Exo 2"/>
          <w:b/>
          <w:sz w:val="30"/>
          <w:szCs w:val="30"/>
        </w:rPr>
        <w:t>EVENTI NON STOP FINO A OTTOBRE</w:t>
      </w:r>
    </w:p>
    <w:p w:rsidR="00414F4D" w:rsidRDefault="00414F4D" w:rsidP="00414F4D">
      <w:pPr>
        <w:jc w:val="center"/>
        <w:rPr>
          <w:rFonts w:ascii="Exo 2" w:hAnsi="Exo 2"/>
          <w:b/>
          <w:sz w:val="30"/>
          <w:szCs w:val="30"/>
        </w:rPr>
      </w:pPr>
    </w:p>
    <w:p w:rsidR="00414F4D" w:rsidRDefault="00414F4D" w:rsidP="00414F4D">
      <w:pPr>
        <w:jc w:val="center"/>
        <w:rPr>
          <w:rFonts w:ascii="Exo 2" w:hAnsi="Exo 2"/>
          <w:b/>
          <w:sz w:val="30"/>
          <w:szCs w:val="30"/>
        </w:rPr>
      </w:pPr>
      <w:r>
        <w:rPr>
          <w:rFonts w:ascii="Exo 2" w:hAnsi="Exo 2"/>
          <w:b/>
          <w:sz w:val="30"/>
          <w:szCs w:val="30"/>
        </w:rPr>
        <w:t xml:space="preserve">Comunicato Stampa 7 aprile 2017 </w:t>
      </w:r>
    </w:p>
    <w:p w:rsidR="00414F4D" w:rsidRPr="0026256F" w:rsidRDefault="00414F4D" w:rsidP="00414F4D">
      <w:pPr>
        <w:jc w:val="center"/>
        <w:rPr>
          <w:rFonts w:ascii="Exo 2" w:hAnsi="Exo 2"/>
          <w:b/>
          <w:sz w:val="30"/>
          <w:szCs w:val="30"/>
        </w:rPr>
      </w:pPr>
    </w:p>
    <w:p w:rsidR="00674657" w:rsidRPr="00924422" w:rsidRDefault="00674657" w:rsidP="00414F4D">
      <w:pPr>
        <w:jc w:val="both"/>
        <w:rPr>
          <w:rFonts w:ascii="Exo 2" w:hAnsi="Exo 2"/>
          <w:sz w:val="20"/>
          <w:szCs w:val="20"/>
        </w:rPr>
      </w:pPr>
    </w:p>
    <w:p w:rsidR="00674657" w:rsidRPr="00414F4D" w:rsidRDefault="00674657" w:rsidP="00414F4D">
      <w:pPr>
        <w:jc w:val="both"/>
        <w:rPr>
          <w:rFonts w:ascii="Exo 2" w:hAnsi="Exo 2"/>
          <w:i/>
          <w:sz w:val="22"/>
          <w:szCs w:val="22"/>
        </w:rPr>
      </w:pPr>
      <w:proofErr w:type="gramStart"/>
      <w:r w:rsidRPr="00414F4D">
        <w:rPr>
          <w:rFonts w:ascii="Exo 2" w:hAnsi="Exo 2"/>
          <w:i/>
          <w:sz w:val="22"/>
          <w:szCs w:val="22"/>
        </w:rPr>
        <w:t>Il "Girifalco</w:t>
      </w:r>
      <w:proofErr w:type="gramEnd"/>
      <w:r w:rsidRPr="00414F4D">
        <w:rPr>
          <w:rFonts w:ascii="Exo 2" w:hAnsi="Exo 2"/>
          <w:i/>
          <w:sz w:val="22"/>
          <w:szCs w:val="22"/>
        </w:rPr>
        <w:t>" cresce ancora arricchendo la rete delle collaborazioni, con un cartellone che tocca ogni forma d'arte e punta sulla socialità e lo scambio culturale. Grosse novità anche nel perco</w:t>
      </w:r>
      <w:r w:rsidRPr="00414F4D">
        <w:rPr>
          <w:rFonts w:ascii="Exo 2" w:hAnsi="Exo 2"/>
          <w:i/>
          <w:sz w:val="22"/>
          <w:szCs w:val="22"/>
        </w:rPr>
        <w:t>r</w:t>
      </w:r>
      <w:r w:rsidRPr="00414F4D">
        <w:rPr>
          <w:rFonts w:ascii="Exo 2" w:hAnsi="Exo 2"/>
          <w:i/>
          <w:sz w:val="22"/>
          <w:szCs w:val="22"/>
        </w:rPr>
        <w:t>so di recupero dell'intera struttura</w:t>
      </w:r>
    </w:p>
    <w:p w:rsidR="00674657" w:rsidRPr="00414F4D" w:rsidRDefault="00674657" w:rsidP="00414F4D">
      <w:pPr>
        <w:jc w:val="both"/>
        <w:rPr>
          <w:rFonts w:ascii="Exo 2" w:hAnsi="Exo 2"/>
          <w:sz w:val="22"/>
          <w:szCs w:val="22"/>
        </w:rPr>
      </w:pPr>
      <w:r w:rsidRPr="00414F4D">
        <w:rPr>
          <w:rFonts w:ascii="Exo 2" w:hAnsi="Exo 2"/>
          <w:sz w:val="22"/>
          <w:szCs w:val="22"/>
        </w:rPr>
        <w:t xml:space="preserve">La Fortezza </w:t>
      </w:r>
      <w:proofErr w:type="gramStart"/>
      <w:r w:rsidRPr="00414F4D">
        <w:rPr>
          <w:rFonts w:ascii="Exo 2" w:hAnsi="Exo 2"/>
          <w:sz w:val="22"/>
          <w:szCs w:val="22"/>
        </w:rPr>
        <w:t>del</w:t>
      </w:r>
      <w:proofErr w:type="gramEnd"/>
      <w:r w:rsidRPr="00414F4D">
        <w:rPr>
          <w:rFonts w:ascii="Exo 2" w:hAnsi="Exo 2"/>
          <w:sz w:val="22"/>
          <w:szCs w:val="22"/>
        </w:rPr>
        <w:t xml:space="preserve"> Girifalco è viva e si prepara a una nuova grande stagione. L'obiettivo è crescere ancora, non solo come luogo </w:t>
      </w:r>
      <w:proofErr w:type="gramStart"/>
      <w:r w:rsidRPr="00414F4D">
        <w:rPr>
          <w:rFonts w:ascii="Exo 2" w:hAnsi="Exo 2"/>
          <w:sz w:val="22"/>
          <w:szCs w:val="22"/>
        </w:rPr>
        <w:t xml:space="preserve">di </w:t>
      </w:r>
      <w:proofErr w:type="gramEnd"/>
      <w:r w:rsidRPr="00414F4D">
        <w:rPr>
          <w:rFonts w:ascii="Exo 2" w:hAnsi="Exo 2"/>
          <w:sz w:val="22"/>
          <w:szCs w:val="22"/>
        </w:rPr>
        <w:t>interesse turistico, ma come punto di ritrovo e fucina di prod</w:t>
      </w:r>
      <w:r w:rsidRPr="00414F4D">
        <w:rPr>
          <w:rFonts w:ascii="Exo 2" w:hAnsi="Exo 2"/>
          <w:sz w:val="22"/>
          <w:szCs w:val="22"/>
        </w:rPr>
        <w:t>u</w:t>
      </w:r>
      <w:r w:rsidRPr="00414F4D">
        <w:rPr>
          <w:rFonts w:ascii="Exo 2" w:hAnsi="Exo 2"/>
          <w:sz w:val="22"/>
          <w:szCs w:val="22"/>
        </w:rPr>
        <w:t>zione culturale e socialità a 360 gradi. In mezzo a tante novità, nuove collaborazioni e un ricco programma di eventi proseguiranno poi gli interventi di recupero e consolidamento della stru</w:t>
      </w:r>
      <w:r w:rsidRPr="00414F4D">
        <w:rPr>
          <w:rFonts w:ascii="Exo 2" w:hAnsi="Exo 2"/>
          <w:sz w:val="22"/>
          <w:szCs w:val="22"/>
        </w:rPr>
        <w:t>t</w:t>
      </w:r>
      <w:r w:rsidRPr="00414F4D">
        <w:rPr>
          <w:rFonts w:ascii="Exo 2" w:hAnsi="Exo 2"/>
          <w:sz w:val="22"/>
          <w:szCs w:val="22"/>
        </w:rPr>
        <w:t>tura già iniziati nel 2016.</w:t>
      </w:r>
    </w:p>
    <w:p w:rsidR="00674657" w:rsidRPr="00414F4D" w:rsidRDefault="00674657" w:rsidP="00414F4D">
      <w:pPr>
        <w:jc w:val="both"/>
        <w:rPr>
          <w:rFonts w:ascii="Exo 2" w:hAnsi="Exo 2"/>
          <w:sz w:val="22"/>
          <w:szCs w:val="22"/>
        </w:rPr>
      </w:pPr>
      <w:r w:rsidRPr="00414F4D">
        <w:rPr>
          <w:rFonts w:ascii="Exo 2" w:hAnsi="Exo 2"/>
          <w:sz w:val="22"/>
          <w:szCs w:val="22"/>
        </w:rPr>
        <w:t xml:space="preserve">Sulla scia degli ottimi risultati raccolti l'anno scorso (23mila visitatori, dato quasi raddoppiato rispetto al passato) il 2017 </w:t>
      </w:r>
      <w:proofErr w:type="gramStart"/>
      <w:r w:rsidRPr="00414F4D">
        <w:rPr>
          <w:rFonts w:ascii="Exo 2" w:hAnsi="Exo 2"/>
          <w:sz w:val="22"/>
          <w:szCs w:val="22"/>
        </w:rPr>
        <w:t>del "Girifalco</w:t>
      </w:r>
      <w:proofErr w:type="gramEnd"/>
      <w:r w:rsidRPr="00414F4D">
        <w:rPr>
          <w:rFonts w:ascii="Exo 2" w:hAnsi="Exo 2"/>
          <w:sz w:val="22"/>
          <w:szCs w:val="22"/>
        </w:rPr>
        <w:t>", secondo anno effettivo della gestione dell'associazi</w:t>
      </w:r>
      <w:r w:rsidRPr="00414F4D">
        <w:rPr>
          <w:rFonts w:ascii="Exo 2" w:hAnsi="Exo 2"/>
          <w:sz w:val="22"/>
          <w:szCs w:val="22"/>
        </w:rPr>
        <w:t>o</w:t>
      </w:r>
      <w:r w:rsidRPr="00414F4D">
        <w:rPr>
          <w:rFonts w:ascii="Exo 2" w:hAnsi="Exo 2"/>
          <w:sz w:val="22"/>
          <w:szCs w:val="22"/>
        </w:rPr>
        <w:t xml:space="preserve">ne culturale On the Move, ha già preso il via con le prime </w:t>
      </w:r>
      <w:proofErr w:type="spellStart"/>
      <w:r w:rsidRPr="00414F4D">
        <w:rPr>
          <w:rFonts w:ascii="Exo 2" w:hAnsi="Exo 2"/>
          <w:sz w:val="22"/>
          <w:szCs w:val="22"/>
        </w:rPr>
        <w:t>pre-aperture</w:t>
      </w:r>
      <w:proofErr w:type="spellEnd"/>
      <w:r w:rsidRPr="00414F4D">
        <w:rPr>
          <w:rFonts w:ascii="Exo 2" w:hAnsi="Exo 2"/>
          <w:sz w:val="22"/>
          <w:szCs w:val="22"/>
        </w:rPr>
        <w:t xml:space="preserve"> e dal 14 Aprile la Fortezza resterà aperta tutti i giorni, con orar</w:t>
      </w:r>
      <w:r w:rsidR="00313410" w:rsidRPr="00414F4D">
        <w:rPr>
          <w:rFonts w:ascii="Exo 2" w:hAnsi="Exo 2"/>
          <w:sz w:val="22"/>
          <w:szCs w:val="22"/>
        </w:rPr>
        <w:t>io continuat</w:t>
      </w:r>
      <w:r w:rsidR="00010EC1" w:rsidRPr="00414F4D">
        <w:rPr>
          <w:rFonts w:ascii="Exo 2" w:hAnsi="Exo 2"/>
          <w:sz w:val="22"/>
          <w:szCs w:val="22"/>
        </w:rPr>
        <w:t>o dalle 10 alle 19 nei mesi di Aprile e M</w:t>
      </w:r>
      <w:r w:rsidR="00313410" w:rsidRPr="00414F4D">
        <w:rPr>
          <w:rFonts w:ascii="Exo 2" w:hAnsi="Exo 2"/>
          <w:sz w:val="22"/>
          <w:szCs w:val="22"/>
        </w:rPr>
        <w:t>aggio</w:t>
      </w:r>
    </w:p>
    <w:p w:rsidR="00674657" w:rsidRPr="00414F4D" w:rsidRDefault="00674657" w:rsidP="00414F4D">
      <w:pPr>
        <w:jc w:val="both"/>
        <w:rPr>
          <w:rFonts w:ascii="Exo 2" w:hAnsi="Exo 2"/>
          <w:sz w:val="22"/>
          <w:szCs w:val="22"/>
        </w:rPr>
      </w:pPr>
      <w:r w:rsidRPr="00414F4D">
        <w:rPr>
          <w:rFonts w:ascii="Exo 2" w:hAnsi="Exo 2"/>
          <w:sz w:val="22"/>
          <w:szCs w:val="22"/>
        </w:rPr>
        <w:t>La rete delle collaborazioni con associazioni e referenti culturali e sociali del territorio si è not</w:t>
      </w:r>
      <w:r w:rsidRPr="00414F4D">
        <w:rPr>
          <w:rFonts w:ascii="Exo 2" w:hAnsi="Exo 2"/>
          <w:sz w:val="22"/>
          <w:szCs w:val="22"/>
        </w:rPr>
        <w:t>e</w:t>
      </w:r>
      <w:r w:rsidRPr="00414F4D">
        <w:rPr>
          <w:rFonts w:ascii="Exo 2" w:hAnsi="Exo 2"/>
          <w:sz w:val="22"/>
          <w:szCs w:val="22"/>
        </w:rPr>
        <w:t xml:space="preserve">volmente rafforzata, permettendo di creare un cartellone non - stop di appuntamenti che dalla prossima settimana arriveranno fino </w:t>
      </w:r>
      <w:proofErr w:type="gramStart"/>
      <w:r w:rsidRPr="00414F4D">
        <w:rPr>
          <w:rFonts w:ascii="Exo 2" w:hAnsi="Exo 2"/>
          <w:sz w:val="22"/>
          <w:szCs w:val="22"/>
        </w:rPr>
        <w:t>alla</w:t>
      </w:r>
      <w:proofErr w:type="gramEnd"/>
      <w:r w:rsidRPr="00414F4D">
        <w:rPr>
          <w:rFonts w:ascii="Exo 2" w:hAnsi="Exo 2"/>
          <w:sz w:val="22"/>
          <w:szCs w:val="22"/>
        </w:rPr>
        <w:t xml:space="preserve"> termine dell'estate.</w:t>
      </w:r>
    </w:p>
    <w:p w:rsidR="00414F4D" w:rsidRPr="00924422" w:rsidRDefault="00414F4D" w:rsidP="00414F4D">
      <w:pPr>
        <w:jc w:val="both"/>
        <w:rPr>
          <w:rFonts w:ascii="Exo 2" w:hAnsi="Exo 2"/>
          <w:sz w:val="20"/>
        </w:rPr>
      </w:pPr>
    </w:p>
    <w:p w:rsidR="00F80C19" w:rsidRPr="009055A6" w:rsidRDefault="00F80C19" w:rsidP="00414F4D">
      <w:pPr>
        <w:spacing w:after="120"/>
        <w:jc w:val="both"/>
        <w:rPr>
          <w:rFonts w:ascii="Exo 2" w:hAnsi="Exo 2"/>
          <w:b/>
          <w:color w:val="0070C0"/>
          <w:sz w:val="26"/>
          <w:szCs w:val="26"/>
        </w:rPr>
      </w:pPr>
      <w:r w:rsidRPr="009055A6">
        <w:rPr>
          <w:rFonts w:ascii="Exo 2" w:hAnsi="Exo 2"/>
          <w:b/>
          <w:color w:val="0070C0"/>
          <w:sz w:val="26"/>
          <w:szCs w:val="26"/>
        </w:rPr>
        <w:t>LA FORTEZZA</w:t>
      </w:r>
      <w:r w:rsidR="000D705C" w:rsidRPr="009055A6">
        <w:rPr>
          <w:rFonts w:ascii="Exo 2" w:hAnsi="Exo 2"/>
          <w:b/>
          <w:color w:val="0070C0"/>
          <w:sz w:val="26"/>
          <w:szCs w:val="26"/>
        </w:rPr>
        <w:t xml:space="preserve"> </w:t>
      </w:r>
      <w:r w:rsidR="006C1F52" w:rsidRPr="009055A6">
        <w:rPr>
          <w:rFonts w:ascii="Exo 2" w:hAnsi="Exo 2"/>
          <w:b/>
          <w:color w:val="0070C0"/>
          <w:sz w:val="26"/>
          <w:szCs w:val="26"/>
        </w:rPr>
        <w:t xml:space="preserve">COME AREA MUSEALE </w:t>
      </w:r>
    </w:p>
    <w:p w:rsidR="006C1F52" w:rsidRPr="00414F4D" w:rsidRDefault="006C1F52" w:rsidP="00414F4D">
      <w:pPr>
        <w:spacing w:before="120"/>
        <w:jc w:val="both"/>
        <w:rPr>
          <w:rFonts w:ascii="Exo 2" w:hAnsi="Exo 2"/>
          <w:b/>
          <w:sz w:val="22"/>
          <w:szCs w:val="22"/>
        </w:rPr>
      </w:pPr>
      <w:r w:rsidRPr="00414F4D">
        <w:rPr>
          <w:rFonts w:ascii="Exo 2" w:hAnsi="Exo 2"/>
          <w:b/>
          <w:sz w:val="22"/>
          <w:szCs w:val="22"/>
        </w:rPr>
        <w:t>UNO SGUARDO AL PASSATO: IL GEMELLAGGIO CON IL MUSEO AI BORGHI</w:t>
      </w:r>
    </w:p>
    <w:p w:rsidR="006C1F52" w:rsidRPr="00414F4D" w:rsidRDefault="00F80C19" w:rsidP="00414F4D">
      <w:pPr>
        <w:jc w:val="both"/>
        <w:rPr>
          <w:rFonts w:ascii="Exo 2" w:hAnsi="Exo 2"/>
          <w:sz w:val="22"/>
          <w:szCs w:val="22"/>
        </w:rPr>
      </w:pPr>
      <w:r w:rsidRPr="00414F4D">
        <w:rPr>
          <w:rFonts w:ascii="Exo 2" w:hAnsi="Exo 2"/>
          <w:sz w:val="22"/>
          <w:szCs w:val="22"/>
        </w:rPr>
        <w:t xml:space="preserve">L’Associazione </w:t>
      </w:r>
      <w:r w:rsidR="000D705C" w:rsidRPr="00414F4D">
        <w:rPr>
          <w:rFonts w:ascii="Exo 2" w:hAnsi="Exo 2"/>
          <w:sz w:val="22"/>
          <w:szCs w:val="22"/>
        </w:rPr>
        <w:t xml:space="preserve">ONTHEMOVE </w:t>
      </w:r>
      <w:r w:rsidR="006C1F52" w:rsidRPr="00414F4D">
        <w:rPr>
          <w:rFonts w:ascii="Exo 2" w:hAnsi="Exo 2"/>
          <w:sz w:val="22"/>
          <w:szCs w:val="22"/>
        </w:rPr>
        <w:t xml:space="preserve">nel corso dell’inverno 2016-2017 </w:t>
      </w:r>
      <w:r w:rsidR="000D705C" w:rsidRPr="00414F4D">
        <w:rPr>
          <w:rFonts w:ascii="Exo 2" w:hAnsi="Exo 2"/>
          <w:sz w:val="22"/>
          <w:szCs w:val="22"/>
        </w:rPr>
        <w:t xml:space="preserve">ha avviato una serie </w:t>
      </w:r>
      <w:proofErr w:type="gramStart"/>
      <w:r w:rsidR="000D705C" w:rsidRPr="00414F4D">
        <w:rPr>
          <w:rFonts w:ascii="Exo 2" w:hAnsi="Exo 2"/>
          <w:sz w:val="22"/>
          <w:szCs w:val="22"/>
        </w:rPr>
        <w:t xml:space="preserve">di </w:t>
      </w:r>
      <w:proofErr w:type="gramEnd"/>
      <w:r w:rsidR="000D705C" w:rsidRPr="00414F4D">
        <w:rPr>
          <w:rFonts w:ascii="Exo 2" w:hAnsi="Exo 2"/>
          <w:sz w:val="22"/>
          <w:szCs w:val="22"/>
        </w:rPr>
        <w:t>importanti collaborazioni con realtà del territorio.</w:t>
      </w:r>
    </w:p>
    <w:p w:rsidR="000D705C" w:rsidRPr="00414F4D" w:rsidRDefault="006C1F52" w:rsidP="00414F4D">
      <w:pPr>
        <w:jc w:val="both"/>
        <w:rPr>
          <w:rFonts w:ascii="Exo 2" w:hAnsi="Exo 2"/>
          <w:sz w:val="22"/>
          <w:szCs w:val="22"/>
        </w:rPr>
      </w:pPr>
      <w:r w:rsidRPr="00414F4D">
        <w:rPr>
          <w:rFonts w:ascii="Exo 2" w:hAnsi="Exo 2"/>
          <w:sz w:val="22"/>
          <w:szCs w:val="22"/>
        </w:rPr>
        <w:t>L</w:t>
      </w:r>
      <w:r w:rsidR="000D705C" w:rsidRPr="00414F4D">
        <w:rPr>
          <w:rFonts w:ascii="Exo 2" w:hAnsi="Exo 2"/>
          <w:sz w:val="22"/>
          <w:szCs w:val="22"/>
        </w:rPr>
        <w:t xml:space="preserve">a più </w:t>
      </w:r>
      <w:proofErr w:type="gramStart"/>
      <w:r w:rsidR="000D705C" w:rsidRPr="00414F4D">
        <w:rPr>
          <w:rFonts w:ascii="Exo 2" w:hAnsi="Exo 2"/>
          <w:sz w:val="22"/>
          <w:szCs w:val="22"/>
        </w:rPr>
        <w:t>significativa</w:t>
      </w:r>
      <w:proofErr w:type="gramEnd"/>
      <w:r w:rsidR="000D705C" w:rsidRPr="00414F4D">
        <w:rPr>
          <w:rFonts w:ascii="Exo 2" w:hAnsi="Exo 2"/>
          <w:sz w:val="22"/>
          <w:szCs w:val="22"/>
        </w:rPr>
        <w:t xml:space="preserve"> è senza dubbio quella con </w:t>
      </w:r>
      <w:r w:rsidR="000D705C" w:rsidRPr="00414F4D">
        <w:rPr>
          <w:rFonts w:ascii="Exo 2" w:hAnsi="Exo 2"/>
          <w:b/>
          <w:sz w:val="22"/>
          <w:szCs w:val="22"/>
        </w:rPr>
        <w:t>il Museo Ai Borghi</w:t>
      </w:r>
      <w:r w:rsidR="000D705C" w:rsidRPr="00414F4D">
        <w:rPr>
          <w:rFonts w:ascii="Exo 2" w:hAnsi="Exo 2"/>
          <w:sz w:val="22"/>
          <w:szCs w:val="22"/>
        </w:rPr>
        <w:t xml:space="preserve">, un complesso unico nel centro Italia che tramite ricostruzioni scenografiche, musiche originali e una sorprendente raccolta di oggetti, mobili, attrezzi e trattori permette di </w:t>
      </w:r>
      <w:r w:rsidRPr="00414F4D">
        <w:rPr>
          <w:rFonts w:ascii="Exo 2" w:hAnsi="Exo 2"/>
          <w:sz w:val="22"/>
          <w:szCs w:val="22"/>
        </w:rPr>
        <w:t xml:space="preserve">effettuare un ‘tuffo emotivo’ nella storia </w:t>
      </w:r>
      <w:r w:rsidR="000D705C" w:rsidRPr="00414F4D">
        <w:rPr>
          <w:rFonts w:ascii="Exo 2" w:hAnsi="Exo 2"/>
          <w:sz w:val="22"/>
          <w:szCs w:val="22"/>
        </w:rPr>
        <w:t>contadina della Valdichiana</w:t>
      </w:r>
      <w:r w:rsidRPr="00414F4D">
        <w:rPr>
          <w:rFonts w:ascii="Exo 2" w:hAnsi="Exo 2"/>
          <w:sz w:val="22"/>
          <w:szCs w:val="22"/>
        </w:rPr>
        <w:t>.</w:t>
      </w:r>
    </w:p>
    <w:p w:rsidR="006C1F52" w:rsidRPr="00414F4D" w:rsidRDefault="006C1F52" w:rsidP="00414F4D">
      <w:pPr>
        <w:jc w:val="both"/>
        <w:rPr>
          <w:rFonts w:ascii="Exo 2" w:hAnsi="Exo 2"/>
          <w:sz w:val="22"/>
          <w:szCs w:val="22"/>
        </w:rPr>
      </w:pPr>
      <w:r w:rsidRPr="00414F4D">
        <w:rPr>
          <w:rFonts w:ascii="Exo 2" w:hAnsi="Exo 2"/>
          <w:sz w:val="22"/>
          <w:szCs w:val="22"/>
        </w:rPr>
        <w:t xml:space="preserve">All’ingresso della Fortezza </w:t>
      </w:r>
      <w:proofErr w:type="gramStart"/>
      <w:r w:rsidRPr="00414F4D">
        <w:rPr>
          <w:rFonts w:ascii="Exo 2" w:hAnsi="Exo 2"/>
          <w:sz w:val="22"/>
          <w:szCs w:val="22"/>
        </w:rPr>
        <w:t>del</w:t>
      </w:r>
      <w:proofErr w:type="gramEnd"/>
      <w:r w:rsidRPr="00414F4D">
        <w:rPr>
          <w:rFonts w:ascii="Exo 2" w:hAnsi="Exo 2"/>
          <w:sz w:val="22"/>
          <w:szCs w:val="22"/>
        </w:rPr>
        <w:t xml:space="preserve"> Girifalco è stato allestito uno spazio dedicato a questa nuova i</w:t>
      </w:r>
      <w:r w:rsidRPr="00414F4D">
        <w:rPr>
          <w:rFonts w:ascii="Exo 2" w:hAnsi="Exo 2"/>
          <w:sz w:val="22"/>
          <w:szCs w:val="22"/>
        </w:rPr>
        <w:t>m</w:t>
      </w:r>
      <w:r w:rsidRPr="00414F4D">
        <w:rPr>
          <w:rFonts w:ascii="Exo 2" w:hAnsi="Exo 2"/>
          <w:sz w:val="22"/>
          <w:szCs w:val="22"/>
        </w:rPr>
        <w:t>portante realtà museale della Valdichiana. I visitatori della Fortezza oltre avere una piccola a</w:t>
      </w:r>
      <w:r w:rsidRPr="00414F4D">
        <w:rPr>
          <w:rFonts w:ascii="Exo 2" w:hAnsi="Exo 2"/>
          <w:sz w:val="22"/>
          <w:szCs w:val="22"/>
        </w:rPr>
        <w:t>n</w:t>
      </w:r>
      <w:r w:rsidRPr="00414F4D">
        <w:rPr>
          <w:rFonts w:ascii="Exo 2" w:hAnsi="Exo 2"/>
          <w:sz w:val="22"/>
          <w:szCs w:val="22"/>
        </w:rPr>
        <w:t xml:space="preserve">ticipazione di quello che potranno vedere recandosi al museo di </w:t>
      </w:r>
      <w:proofErr w:type="spellStart"/>
      <w:r w:rsidRPr="00414F4D">
        <w:rPr>
          <w:rFonts w:ascii="Exo 2" w:hAnsi="Exo 2"/>
          <w:sz w:val="22"/>
          <w:szCs w:val="22"/>
        </w:rPr>
        <w:t>Centoia</w:t>
      </w:r>
      <w:proofErr w:type="spellEnd"/>
      <w:r w:rsidRPr="00414F4D">
        <w:rPr>
          <w:rFonts w:ascii="Exo 2" w:hAnsi="Exo 2"/>
          <w:sz w:val="22"/>
          <w:szCs w:val="22"/>
        </w:rPr>
        <w:t xml:space="preserve">, ricevono un </w:t>
      </w:r>
      <w:proofErr w:type="gramStart"/>
      <w:r w:rsidRPr="00414F4D">
        <w:rPr>
          <w:rFonts w:ascii="Exo 2" w:hAnsi="Exo 2"/>
          <w:sz w:val="22"/>
          <w:szCs w:val="22"/>
        </w:rPr>
        <w:t>coupon</w:t>
      </w:r>
      <w:proofErr w:type="gramEnd"/>
      <w:r w:rsidRPr="00414F4D">
        <w:rPr>
          <w:rFonts w:ascii="Exo 2" w:hAnsi="Exo 2"/>
          <w:sz w:val="22"/>
          <w:szCs w:val="22"/>
        </w:rPr>
        <w:t xml:space="preserve"> che da loro diritto ad un ingresso ridotto.</w:t>
      </w:r>
    </w:p>
    <w:p w:rsidR="00F80C19" w:rsidRPr="00414F4D" w:rsidRDefault="006C1F52" w:rsidP="00414F4D">
      <w:pPr>
        <w:spacing w:before="120"/>
        <w:jc w:val="both"/>
        <w:rPr>
          <w:rFonts w:ascii="Exo 2" w:hAnsi="Exo 2"/>
          <w:b/>
          <w:sz w:val="22"/>
          <w:szCs w:val="22"/>
        </w:rPr>
      </w:pPr>
      <w:r w:rsidRPr="00414F4D">
        <w:rPr>
          <w:rFonts w:ascii="Exo 2" w:hAnsi="Exo 2"/>
          <w:b/>
          <w:sz w:val="22"/>
          <w:szCs w:val="22"/>
        </w:rPr>
        <w:t xml:space="preserve">UNO SGUARDO AL </w:t>
      </w:r>
      <w:r w:rsidR="00975806" w:rsidRPr="00414F4D">
        <w:rPr>
          <w:rFonts w:ascii="Exo 2" w:hAnsi="Exo 2"/>
          <w:b/>
          <w:sz w:val="22"/>
          <w:szCs w:val="22"/>
        </w:rPr>
        <w:t>PRESENTE</w:t>
      </w:r>
      <w:r w:rsidRPr="00414F4D">
        <w:rPr>
          <w:rFonts w:ascii="Exo 2" w:hAnsi="Exo 2"/>
          <w:b/>
          <w:sz w:val="22"/>
          <w:szCs w:val="22"/>
        </w:rPr>
        <w:t xml:space="preserve">: LE ESPOSIZIONI </w:t>
      </w:r>
      <w:proofErr w:type="spellStart"/>
      <w:r w:rsidRPr="00414F4D">
        <w:rPr>
          <w:rFonts w:ascii="Exo 2" w:hAnsi="Exo 2"/>
          <w:b/>
          <w:sz w:val="22"/>
          <w:szCs w:val="22"/>
        </w:rPr>
        <w:t>DI</w:t>
      </w:r>
      <w:proofErr w:type="spellEnd"/>
      <w:r w:rsidRPr="00414F4D">
        <w:rPr>
          <w:rFonts w:ascii="Exo 2" w:hAnsi="Exo 2"/>
          <w:b/>
          <w:sz w:val="22"/>
          <w:szCs w:val="22"/>
        </w:rPr>
        <w:t xml:space="preserve"> </w:t>
      </w:r>
      <w:r w:rsidR="00F80C19" w:rsidRPr="00414F4D">
        <w:rPr>
          <w:rFonts w:ascii="Exo 2" w:hAnsi="Exo 2"/>
          <w:b/>
          <w:sz w:val="22"/>
          <w:szCs w:val="22"/>
        </w:rPr>
        <w:t>ARTE CONTEMPORANEA</w:t>
      </w:r>
      <w:r w:rsidR="000D705C" w:rsidRPr="00414F4D">
        <w:rPr>
          <w:rFonts w:ascii="Exo 2" w:hAnsi="Exo 2"/>
          <w:b/>
          <w:sz w:val="22"/>
          <w:szCs w:val="22"/>
        </w:rPr>
        <w:t xml:space="preserve"> INTERNAZIONALE</w:t>
      </w:r>
    </w:p>
    <w:p w:rsidR="00F80C19" w:rsidRPr="00414F4D" w:rsidRDefault="00F80C19" w:rsidP="00414F4D">
      <w:pPr>
        <w:jc w:val="both"/>
        <w:rPr>
          <w:rFonts w:ascii="Exo 2" w:hAnsi="Exo 2"/>
          <w:sz w:val="22"/>
          <w:szCs w:val="22"/>
        </w:rPr>
      </w:pPr>
      <w:r w:rsidRPr="00414F4D">
        <w:rPr>
          <w:rFonts w:ascii="Exo 2" w:hAnsi="Exo 2"/>
          <w:sz w:val="22"/>
          <w:szCs w:val="22"/>
        </w:rPr>
        <w:t xml:space="preserve">La nuova stagione segnerà il rafforzamento del legame fra Fortezza e arte contemporanea </w:t>
      </w:r>
      <w:proofErr w:type="gramStart"/>
      <w:r w:rsidRPr="00414F4D">
        <w:rPr>
          <w:rFonts w:ascii="Exo 2" w:hAnsi="Exo 2"/>
          <w:sz w:val="22"/>
          <w:szCs w:val="22"/>
        </w:rPr>
        <w:t>a cui</w:t>
      </w:r>
      <w:proofErr w:type="gramEnd"/>
      <w:r w:rsidRPr="00414F4D">
        <w:rPr>
          <w:rFonts w:ascii="Exo 2" w:hAnsi="Exo 2"/>
          <w:sz w:val="22"/>
          <w:szCs w:val="22"/>
        </w:rPr>
        <w:t xml:space="preserve"> un fondamentale contributo darà la nuova partnership con </w:t>
      </w:r>
      <w:r w:rsidRPr="00414F4D">
        <w:rPr>
          <w:rFonts w:ascii="Exo 2" w:hAnsi="Exo 2"/>
          <w:b/>
          <w:sz w:val="22"/>
          <w:szCs w:val="22"/>
        </w:rPr>
        <w:t xml:space="preserve">Art </w:t>
      </w:r>
      <w:proofErr w:type="spellStart"/>
      <w:r w:rsidRPr="00414F4D">
        <w:rPr>
          <w:rFonts w:ascii="Exo 2" w:hAnsi="Exo 2"/>
          <w:b/>
          <w:sz w:val="22"/>
          <w:szCs w:val="22"/>
        </w:rPr>
        <w:t>Adoption</w:t>
      </w:r>
      <w:proofErr w:type="spellEnd"/>
      <w:r w:rsidRPr="00414F4D">
        <w:rPr>
          <w:rFonts w:ascii="Exo 2" w:hAnsi="Exo 2"/>
          <w:sz w:val="22"/>
          <w:szCs w:val="22"/>
        </w:rPr>
        <w:t xml:space="preserve">. Lo scultore </w:t>
      </w:r>
      <w:r w:rsidRPr="00414F4D">
        <w:rPr>
          <w:rFonts w:ascii="Exo 2" w:hAnsi="Exo 2"/>
          <w:b/>
          <w:sz w:val="22"/>
          <w:szCs w:val="22"/>
        </w:rPr>
        <w:t xml:space="preserve">Leandro </w:t>
      </w:r>
      <w:proofErr w:type="spellStart"/>
      <w:r w:rsidRPr="00414F4D">
        <w:rPr>
          <w:rFonts w:ascii="Exo 2" w:hAnsi="Exo 2"/>
          <w:b/>
          <w:sz w:val="22"/>
          <w:szCs w:val="22"/>
        </w:rPr>
        <w:t>Lottici</w:t>
      </w:r>
      <w:proofErr w:type="spellEnd"/>
      <w:r w:rsidRPr="00414F4D">
        <w:rPr>
          <w:rFonts w:ascii="Exo 2" w:hAnsi="Exo 2"/>
          <w:sz w:val="22"/>
          <w:szCs w:val="22"/>
        </w:rPr>
        <w:t xml:space="preserve"> donerà due sue opere che saranno collocate nella terrazza con un evento speciale prev</w:t>
      </w:r>
      <w:r w:rsidRPr="00414F4D">
        <w:rPr>
          <w:rFonts w:ascii="Exo 2" w:hAnsi="Exo 2"/>
          <w:sz w:val="22"/>
          <w:szCs w:val="22"/>
        </w:rPr>
        <w:t>i</w:t>
      </w:r>
      <w:r w:rsidRPr="00414F4D">
        <w:rPr>
          <w:rFonts w:ascii="Exo 2" w:hAnsi="Exo 2"/>
          <w:sz w:val="22"/>
          <w:szCs w:val="22"/>
        </w:rPr>
        <w:t xml:space="preserve">sto per le giornate del 20 e 21 Maggio; fra le mostre in programma c'è poi </w:t>
      </w:r>
      <w:r w:rsidRPr="00414F4D">
        <w:rPr>
          <w:rFonts w:ascii="Exo 2" w:hAnsi="Exo 2"/>
          <w:b/>
          <w:sz w:val="22"/>
          <w:szCs w:val="22"/>
        </w:rPr>
        <w:t xml:space="preserve">'Up the </w:t>
      </w:r>
      <w:proofErr w:type="spellStart"/>
      <w:r w:rsidRPr="00414F4D">
        <w:rPr>
          <w:rFonts w:ascii="Exo 2" w:hAnsi="Exo 2"/>
          <w:b/>
          <w:sz w:val="22"/>
          <w:szCs w:val="22"/>
        </w:rPr>
        <w:t>duff</w:t>
      </w:r>
      <w:proofErr w:type="spellEnd"/>
      <w:r w:rsidRPr="00414F4D">
        <w:rPr>
          <w:rFonts w:ascii="Exo 2" w:hAnsi="Exo 2"/>
          <w:b/>
          <w:sz w:val="22"/>
          <w:szCs w:val="22"/>
        </w:rPr>
        <w:t>'</w:t>
      </w:r>
      <w:r w:rsidRPr="00414F4D">
        <w:rPr>
          <w:rFonts w:ascii="Exo 2" w:hAnsi="Exo 2"/>
          <w:sz w:val="22"/>
          <w:szCs w:val="22"/>
        </w:rPr>
        <w:t xml:space="preserve">, la mostra itinerante con opere di </w:t>
      </w:r>
      <w:proofErr w:type="spellStart"/>
      <w:r w:rsidRPr="00414F4D">
        <w:rPr>
          <w:rFonts w:ascii="Exo 2" w:hAnsi="Exo 2"/>
          <w:b/>
          <w:sz w:val="22"/>
          <w:szCs w:val="22"/>
        </w:rPr>
        <w:t>Rosie</w:t>
      </w:r>
      <w:proofErr w:type="spellEnd"/>
      <w:r w:rsidRPr="00414F4D">
        <w:rPr>
          <w:rFonts w:ascii="Exo 2" w:hAnsi="Exo 2"/>
          <w:b/>
          <w:sz w:val="22"/>
          <w:szCs w:val="22"/>
        </w:rPr>
        <w:t xml:space="preserve"> </w:t>
      </w:r>
      <w:proofErr w:type="spellStart"/>
      <w:r w:rsidRPr="00414F4D">
        <w:rPr>
          <w:rFonts w:ascii="Exo 2" w:hAnsi="Exo 2"/>
          <w:b/>
          <w:sz w:val="22"/>
          <w:szCs w:val="22"/>
        </w:rPr>
        <w:t>Leventon</w:t>
      </w:r>
      <w:proofErr w:type="spellEnd"/>
      <w:r w:rsidRPr="00414F4D">
        <w:rPr>
          <w:rFonts w:ascii="Exo 2" w:hAnsi="Exo 2"/>
          <w:sz w:val="22"/>
          <w:szCs w:val="22"/>
        </w:rPr>
        <w:t xml:space="preserve"> e </w:t>
      </w:r>
      <w:r w:rsidRPr="00414F4D">
        <w:rPr>
          <w:rFonts w:ascii="Exo 2" w:hAnsi="Exo 2"/>
          <w:b/>
          <w:sz w:val="22"/>
          <w:szCs w:val="22"/>
        </w:rPr>
        <w:t xml:space="preserve">Leandro </w:t>
      </w:r>
      <w:proofErr w:type="spellStart"/>
      <w:r w:rsidRPr="00414F4D">
        <w:rPr>
          <w:rFonts w:ascii="Exo 2" w:hAnsi="Exo 2"/>
          <w:b/>
          <w:sz w:val="22"/>
          <w:szCs w:val="22"/>
        </w:rPr>
        <w:t>Lottici</w:t>
      </w:r>
      <w:proofErr w:type="spellEnd"/>
      <w:r w:rsidRPr="00414F4D">
        <w:rPr>
          <w:rFonts w:ascii="Exo 2" w:hAnsi="Exo 2"/>
          <w:sz w:val="22"/>
          <w:szCs w:val="22"/>
        </w:rPr>
        <w:t xml:space="preserve">, nella cannoniera, e di </w:t>
      </w:r>
      <w:r w:rsidRPr="00414F4D">
        <w:rPr>
          <w:rFonts w:ascii="Exo 2" w:hAnsi="Exo 2"/>
          <w:b/>
          <w:sz w:val="22"/>
          <w:szCs w:val="22"/>
        </w:rPr>
        <w:t xml:space="preserve">Antonio </w:t>
      </w:r>
      <w:proofErr w:type="spellStart"/>
      <w:r w:rsidRPr="00414F4D">
        <w:rPr>
          <w:rFonts w:ascii="Exo 2" w:hAnsi="Exo 2"/>
          <w:b/>
          <w:sz w:val="22"/>
          <w:szCs w:val="22"/>
        </w:rPr>
        <w:t>Mass</w:t>
      </w:r>
      <w:r w:rsidRPr="00414F4D">
        <w:rPr>
          <w:rFonts w:ascii="Exo 2" w:hAnsi="Exo 2"/>
          <w:b/>
          <w:sz w:val="22"/>
          <w:szCs w:val="22"/>
        </w:rPr>
        <w:t>a</w:t>
      </w:r>
      <w:r w:rsidRPr="00414F4D">
        <w:rPr>
          <w:rFonts w:ascii="Exo 2" w:hAnsi="Exo 2"/>
          <w:b/>
          <w:sz w:val="22"/>
          <w:szCs w:val="22"/>
        </w:rPr>
        <w:t>rutto</w:t>
      </w:r>
      <w:proofErr w:type="spellEnd"/>
      <w:r w:rsidRPr="00414F4D">
        <w:rPr>
          <w:rFonts w:ascii="Exo 2" w:hAnsi="Exo 2"/>
          <w:sz w:val="22"/>
          <w:szCs w:val="22"/>
        </w:rPr>
        <w:t>, collocate nell'area esterna. La mostra sarà ospitata dal 10 giugno al 2 luglio</w:t>
      </w:r>
      <w:r w:rsidR="0026256F" w:rsidRPr="00414F4D">
        <w:rPr>
          <w:rFonts w:ascii="Exo 2" w:hAnsi="Exo 2"/>
          <w:sz w:val="22"/>
          <w:szCs w:val="22"/>
        </w:rPr>
        <w:t>.</w:t>
      </w:r>
    </w:p>
    <w:p w:rsidR="001F65AF" w:rsidRDefault="001F65AF" w:rsidP="00414F4D">
      <w:pPr>
        <w:jc w:val="both"/>
        <w:rPr>
          <w:rFonts w:ascii="Exo 2" w:hAnsi="Exo 2"/>
          <w:b/>
          <w:sz w:val="22"/>
          <w:szCs w:val="22"/>
        </w:rPr>
      </w:pPr>
    </w:p>
    <w:p w:rsidR="001F65AF" w:rsidRDefault="001F65AF" w:rsidP="00414F4D">
      <w:pPr>
        <w:jc w:val="both"/>
        <w:rPr>
          <w:rFonts w:ascii="Exo 2" w:hAnsi="Exo 2"/>
          <w:b/>
          <w:sz w:val="22"/>
          <w:szCs w:val="22"/>
        </w:rPr>
      </w:pPr>
    </w:p>
    <w:p w:rsidR="00F80C19" w:rsidRPr="00414F4D" w:rsidRDefault="00975806" w:rsidP="001F65AF">
      <w:pPr>
        <w:spacing w:before="120"/>
        <w:jc w:val="both"/>
        <w:rPr>
          <w:rFonts w:ascii="Exo 2" w:hAnsi="Exo 2"/>
          <w:b/>
          <w:sz w:val="22"/>
          <w:szCs w:val="22"/>
        </w:rPr>
      </w:pPr>
      <w:proofErr w:type="gramStart"/>
      <w:r w:rsidRPr="00414F4D">
        <w:rPr>
          <w:rFonts w:ascii="Exo 2" w:hAnsi="Exo 2"/>
          <w:b/>
          <w:sz w:val="22"/>
          <w:szCs w:val="22"/>
        </w:rPr>
        <w:lastRenderedPageBreak/>
        <w:t xml:space="preserve">UNO SGUARDO AL FUTURO: LE ESPOSIZIONI DEL FESTIVAL INTERNAZIONALE </w:t>
      </w:r>
      <w:proofErr w:type="spellStart"/>
      <w:r w:rsidRPr="00414F4D">
        <w:rPr>
          <w:rFonts w:ascii="Exo 2" w:hAnsi="Exo 2"/>
          <w:b/>
          <w:sz w:val="22"/>
          <w:szCs w:val="22"/>
        </w:rPr>
        <w:t>DI</w:t>
      </w:r>
      <w:proofErr w:type="spellEnd"/>
      <w:r w:rsidRPr="00414F4D">
        <w:rPr>
          <w:rFonts w:ascii="Exo 2" w:hAnsi="Exo 2"/>
          <w:b/>
          <w:sz w:val="22"/>
          <w:szCs w:val="22"/>
        </w:rPr>
        <w:t xml:space="preserve"> FOTOGRAFIA ‘</w:t>
      </w:r>
      <w:r w:rsidR="00F80C19" w:rsidRPr="00414F4D">
        <w:rPr>
          <w:rFonts w:ascii="Exo 2" w:hAnsi="Exo 2"/>
          <w:b/>
          <w:sz w:val="22"/>
          <w:szCs w:val="22"/>
        </w:rPr>
        <w:t>CORTONA ON THE MOVE</w:t>
      </w:r>
      <w:r w:rsidRPr="00414F4D">
        <w:rPr>
          <w:rFonts w:ascii="Exo 2" w:hAnsi="Exo 2"/>
          <w:b/>
          <w:sz w:val="22"/>
          <w:szCs w:val="22"/>
        </w:rPr>
        <w:t>’ 2017</w:t>
      </w:r>
      <w:proofErr w:type="gramEnd"/>
    </w:p>
    <w:p w:rsidR="00F80C19" w:rsidRPr="00414F4D" w:rsidRDefault="00975806" w:rsidP="00414F4D">
      <w:pPr>
        <w:jc w:val="both"/>
        <w:rPr>
          <w:rFonts w:ascii="Exo 2" w:hAnsi="Exo 2"/>
          <w:sz w:val="22"/>
          <w:szCs w:val="22"/>
        </w:rPr>
      </w:pPr>
      <w:r w:rsidRPr="00414F4D">
        <w:rPr>
          <w:rFonts w:ascii="Exo 2" w:hAnsi="Exo 2"/>
          <w:sz w:val="22"/>
          <w:szCs w:val="22"/>
        </w:rPr>
        <w:t xml:space="preserve">Come sempre alcune delle più </w:t>
      </w:r>
      <w:proofErr w:type="gramStart"/>
      <w:r w:rsidRPr="00414F4D">
        <w:rPr>
          <w:rFonts w:ascii="Exo 2" w:hAnsi="Exo 2"/>
          <w:sz w:val="22"/>
          <w:szCs w:val="22"/>
        </w:rPr>
        <w:t>prestigiose</w:t>
      </w:r>
      <w:proofErr w:type="gramEnd"/>
      <w:r w:rsidRPr="00414F4D">
        <w:rPr>
          <w:rFonts w:ascii="Exo 2" w:hAnsi="Exo 2"/>
          <w:sz w:val="22"/>
          <w:szCs w:val="22"/>
        </w:rPr>
        <w:t xml:space="preserve"> mostre del </w:t>
      </w:r>
      <w:r w:rsidR="00F80C19" w:rsidRPr="00414F4D">
        <w:rPr>
          <w:rFonts w:ascii="Exo 2" w:hAnsi="Exo 2"/>
          <w:sz w:val="22"/>
          <w:szCs w:val="22"/>
        </w:rPr>
        <w:t xml:space="preserve">Festival </w:t>
      </w:r>
      <w:r w:rsidRPr="00414F4D">
        <w:rPr>
          <w:rFonts w:ascii="Exo 2" w:hAnsi="Exo 2"/>
          <w:sz w:val="22"/>
          <w:szCs w:val="22"/>
        </w:rPr>
        <w:t>internazionale di Cortona On The Move saranno ospitate all’interno dei locali della Fortezza, a partire dal</w:t>
      </w:r>
      <w:r w:rsidR="00F80C19" w:rsidRPr="00414F4D">
        <w:rPr>
          <w:rFonts w:ascii="Exo 2" w:hAnsi="Exo 2"/>
          <w:sz w:val="22"/>
          <w:szCs w:val="22"/>
        </w:rPr>
        <w:t xml:space="preserve"> 13 Luglio fino al 1° Ott</w:t>
      </w:r>
      <w:r w:rsidR="00F80C19" w:rsidRPr="00414F4D">
        <w:rPr>
          <w:rFonts w:ascii="Exo 2" w:hAnsi="Exo 2"/>
          <w:sz w:val="22"/>
          <w:szCs w:val="22"/>
        </w:rPr>
        <w:t>o</w:t>
      </w:r>
      <w:r w:rsidR="00F80C19" w:rsidRPr="00414F4D">
        <w:rPr>
          <w:rFonts w:ascii="Exo 2" w:hAnsi="Exo 2"/>
          <w:sz w:val="22"/>
          <w:szCs w:val="22"/>
        </w:rPr>
        <w:t>bre</w:t>
      </w:r>
      <w:r w:rsidRPr="00414F4D">
        <w:rPr>
          <w:rFonts w:ascii="Exo 2" w:hAnsi="Exo 2"/>
          <w:sz w:val="22"/>
          <w:szCs w:val="22"/>
        </w:rPr>
        <w:t xml:space="preserve">. I dettagli </w:t>
      </w:r>
      <w:proofErr w:type="gramStart"/>
      <w:r w:rsidRPr="00414F4D">
        <w:rPr>
          <w:rFonts w:ascii="Exo 2" w:hAnsi="Exo 2"/>
          <w:sz w:val="22"/>
          <w:szCs w:val="22"/>
        </w:rPr>
        <w:t>verranno</w:t>
      </w:r>
      <w:proofErr w:type="gramEnd"/>
      <w:r w:rsidRPr="00414F4D">
        <w:rPr>
          <w:rFonts w:ascii="Exo 2" w:hAnsi="Exo 2"/>
          <w:sz w:val="22"/>
          <w:szCs w:val="22"/>
        </w:rPr>
        <w:t xml:space="preserve"> rivelati nel corso del mese di maggio</w:t>
      </w:r>
      <w:r w:rsidR="00414F4D" w:rsidRPr="00414F4D">
        <w:rPr>
          <w:rFonts w:ascii="Exo 2" w:hAnsi="Exo 2"/>
          <w:sz w:val="22"/>
          <w:szCs w:val="22"/>
        </w:rPr>
        <w:t>.</w:t>
      </w:r>
    </w:p>
    <w:p w:rsidR="00F80C19" w:rsidRPr="00414F4D" w:rsidRDefault="00F80C19" w:rsidP="00414F4D">
      <w:pPr>
        <w:jc w:val="both"/>
        <w:rPr>
          <w:rFonts w:ascii="Exo 2" w:hAnsi="Exo 2"/>
          <w:sz w:val="22"/>
          <w:szCs w:val="22"/>
        </w:rPr>
      </w:pPr>
    </w:p>
    <w:p w:rsidR="006C1F52" w:rsidRPr="009055A6" w:rsidRDefault="006C1F52" w:rsidP="00414F4D">
      <w:pPr>
        <w:spacing w:after="120"/>
        <w:jc w:val="both"/>
        <w:rPr>
          <w:rFonts w:ascii="Exo 2" w:hAnsi="Exo 2"/>
          <w:b/>
          <w:color w:val="0070C0"/>
          <w:sz w:val="26"/>
          <w:szCs w:val="26"/>
        </w:rPr>
      </w:pPr>
      <w:r w:rsidRPr="009055A6">
        <w:rPr>
          <w:rFonts w:ascii="Exo 2" w:hAnsi="Exo 2"/>
          <w:b/>
          <w:color w:val="0070C0"/>
          <w:sz w:val="26"/>
          <w:szCs w:val="26"/>
        </w:rPr>
        <w:t xml:space="preserve">LA FORTEZZA PER LE ARTI E PER TUTTE </w:t>
      </w:r>
      <w:r w:rsidR="00010EC1">
        <w:rPr>
          <w:rFonts w:ascii="Exo 2" w:hAnsi="Exo 2"/>
          <w:b/>
          <w:color w:val="0070C0"/>
          <w:sz w:val="26"/>
          <w:szCs w:val="26"/>
        </w:rPr>
        <w:t xml:space="preserve">LE </w:t>
      </w:r>
      <w:r w:rsidRPr="009055A6">
        <w:rPr>
          <w:rFonts w:ascii="Exo 2" w:hAnsi="Exo 2"/>
          <w:b/>
          <w:color w:val="0070C0"/>
          <w:sz w:val="26"/>
          <w:szCs w:val="26"/>
        </w:rPr>
        <w:t>ETA’</w:t>
      </w:r>
    </w:p>
    <w:p w:rsidR="00975806" w:rsidRPr="00414F4D" w:rsidRDefault="00674657" w:rsidP="00414F4D">
      <w:pPr>
        <w:spacing w:before="120"/>
        <w:jc w:val="both"/>
        <w:rPr>
          <w:rFonts w:ascii="Exo 2" w:hAnsi="Exo 2"/>
          <w:b/>
          <w:sz w:val="22"/>
          <w:szCs w:val="22"/>
        </w:rPr>
      </w:pPr>
      <w:r w:rsidRPr="00414F4D">
        <w:rPr>
          <w:rFonts w:ascii="Exo 2" w:hAnsi="Exo 2"/>
          <w:b/>
          <w:sz w:val="22"/>
          <w:szCs w:val="22"/>
        </w:rPr>
        <w:t>LA FORTEZZA</w:t>
      </w:r>
      <w:r w:rsidR="00975806" w:rsidRPr="00414F4D">
        <w:rPr>
          <w:rFonts w:ascii="Exo 2" w:hAnsi="Exo 2"/>
          <w:b/>
          <w:sz w:val="22"/>
          <w:szCs w:val="22"/>
        </w:rPr>
        <w:t xml:space="preserve"> PER I PIU’ PICCOLI: LA FORTEZZA</w:t>
      </w:r>
      <w:r w:rsidRPr="00414F4D">
        <w:rPr>
          <w:rFonts w:ascii="Exo 2" w:hAnsi="Exo 2"/>
          <w:b/>
          <w:sz w:val="22"/>
          <w:szCs w:val="22"/>
        </w:rPr>
        <w:t xml:space="preserve"> SENSORIALE</w:t>
      </w:r>
    </w:p>
    <w:p w:rsidR="00674657" w:rsidRPr="00414F4D" w:rsidRDefault="00674657" w:rsidP="00414F4D">
      <w:pPr>
        <w:jc w:val="both"/>
        <w:rPr>
          <w:rFonts w:ascii="Exo 2" w:hAnsi="Exo 2"/>
          <w:sz w:val="22"/>
          <w:szCs w:val="22"/>
        </w:rPr>
      </w:pPr>
      <w:r w:rsidRPr="00414F4D">
        <w:rPr>
          <w:rFonts w:ascii="Exo 2" w:hAnsi="Exo 2"/>
          <w:sz w:val="22"/>
          <w:szCs w:val="22"/>
        </w:rPr>
        <w:t xml:space="preserve">Dall'8 Aprile al </w:t>
      </w:r>
      <w:r w:rsidR="00D95210" w:rsidRPr="00414F4D">
        <w:rPr>
          <w:rFonts w:ascii="Exo 2" w:hAnsi="Exo 2"/>
          <w:sz w:val="22"/>
          <w:szCs w:val="22"/>
        </w:rPr>
        <w:t>20</w:t>
      </w:r>
      <w:r w:rsidRPr="00414F4D">
        <w:rPr>
          <w:rFonts w:ascii="Exo 2" w:hAnsi="Exo 2"/>
          <w:sz w:val="22"/>
          <w:szCs w:val="22"/>
        </w:rPr>
        <w:t xml:space="preserve"> Maggio per bambini e ragazzi </w:t>
      </w:r>
      <w:r w:rsidR="00975806" w:rsidRPr="00414F4D">
        <w:rPr>
          <w:rFonts w:ascii="Exo 2" w:hAnsi="Exo 2"/>
          <w:sz w:val="22"/>
          <w:szCs w:val="22"/>
        </w:rPr>
        <w:t xml:space="preserve">tra </w:t>
      </w:r>
      <w:proofErr w:type="gramStart"/>
      <w:r w:rsidR="00975806" w:rsidRPr="00414F4D">
        <w:rPr>
          <w:rFonts w:ascii="Exo 2" w:hAnsi="Exo 2"/>
          <w:sz w:val="22"/>
          <w:szCs w:val="22"/>
        </w:rPr>
        <w:t>7</w:t>
      </w:r>
      <w:proofErr w:type="gramEnd"/>
      <w:r w:rsidR="00975806" w:rsidRPr="00414F4D">
        <w:rPr>
          <w:rFonts w:ascii="Exo 2" w:hAnsi="Exo 2"/>
          <w:sz w:val="22"/>
          <w:szCs w:val="22"/>
        </w:rPr>
        <w:t xml:space="preserve"> e 13 anni si proporranno laboratori su cre</w:t>
      </w:r>
      <w:r w:rsidR="00975806" w:rsidRPr="00414F4D">
        <w:rPr>
          <w:rFonts w:ascii="Exo 2" w:hAnsi="Exo 2"/>
          <w:sz w:val="22"/>
          <w:szCs w:val="22"/>
        </w:rPr>
        <w:t>a</w:t>
      </w:r>
      <w:r w:rsidR="00975806" w:rsidRPr="00414F4D">
        <w:rPr>
          <w:rFonts w:ascii="Exo 2" w:hAnsi="Exo 2"/>
          <w:sz w:val="22"/>
          <w:szCs w:val="22"/>
        </w:rPr>
        <w:t>tività ed esplorazione de i 5 sensi attraverso attività ludiche e formative per sviluppare la crea</w:t>
      </w:r>
      <w:r w:rsidRPr="00414F4D">
        <w:rPr>
          <w:rFonts w:ascii="Exo 2" w:hAnsi="Exo 2"/>
          <w:sz w:val="22"/>
          <w:szCs w:val="22"/>
        </w:rPr>
        <w:t>t</w:t>
      </w:r>
      <w:r w:rsidRPr="00414F4D">
        <w:rPr>
          <w:rFonts w:ascii="Exo 2" w:hAnsi="Exo 2"/>
          <w:sz w:val="22"/>
          <w:szCs w:val="22"/>
        </w:rPr>
        <w:t>i</w:t>
      </w:r>
      <w:r w:rsidRPr="00414F4D">
        <w:rPr>
          <w:rFonts w:ascii="Exo 2" w:hAnsi="Exo 2"/>
          <w:sz w:val="22"/>
          <w:szCs w:val="22"/>
        </w:rPr>
        <w:t xml:space="preserve">vità. L'appuntamento è per ogni sabato dalle 15.30 alle 17.30. Un </w:t>
      </w:r>
      <w:r w:rsidRPr="00414F4D">
        <w:rPr>
          <w:rFonts w:ascii="Exo 2" w:hAnsi="Exo 2"/>
          <w:b/>
          <w:sz w:val="22"/>
          <w:szCs w:val="22"/>
        </w:rPr>
        <w:t>team di professionisti</w:t>
      </w:r>
      <w:r w:rsidRPr="00414F4D">
        <w:rPr>
          <w:rFonts w:ascii="Exo 2" w:hAnsi="Exo 2"/>
          <w:sz w:val="22"/>
          <w:szCs w:val="22"/>
        </w:rPr>
        <w:t xml:space="preserve"> </w:t>
      </w:r>
      <w:proofErr w:type="gramStart"/>
      <w:r w:rsidR="00975806" w:rsidRPr="00414F4D">
        <w:rPr>
          <w:rFonts w:ascii="Exo 2" w:hAnsi="Exo 2"/>
          <w:sz w:val="22"/>
          <w:szCs w:val="22"/>
        </w:rPr>
        <w:t>ed</w:t>
      </w:r>
      <w:proofErr w:type="gramEnd"/>
      <w:r w:rsidR="00975806" w:rsidRPr="00414F4D">
        <w:rPr>
          <w:rFonts w:ascii="Exo 2" w:hAnsi="Exo 2"/>
          <w:sz w:val="22"/>
          <w:szCs w:val="22"/>
        </w:rPr>
        <w:t xml:space="preserve"> ins</w:t>
      </w:r>
      <w:r w:rsidR="00975806" w:rsidRPr="00414F4D">
        <w:rPr>
          <w:rFonts w:ascii="Exo 2" w:hAnsi="Exo 2"/>
          <w:sz w:val="22"/>
          <w:szCs w:val="22"/>
        </w:rPr>
        <w:t>e</w:t>
      </w:r>
      <w:r w:rsidR="00975806" w:rsidRPr="00414F4D">
        <w:rPr>
          <w:rFonts w:ascii="Exo 2" w:hAnsi="Exo 2"/>
          <w:sz w:val="22"/>
          <w:szCs w:val="22"/>
        </w:rPr>
        <w:t xml:space="preserve">gnanti specializzati </w:t>
      </w:r>
      <w:r w:rsidRPr="00414F4D">
        <w:rPr>
          <w:rFonts w:ascii="Exo 2" w:hAnsi="Exo 2"/>
          <w:sz w:val="22"/>
          <w:szCs w:val="22"/>
        </w:rPr>
        <w:t>seguirà un percorso dedicato alla valorizzazione di un senso tramite la re</w:t>
      </w:r>
      <w:r w:rsidRPr="00414F4D">
        <w:rPr>
          <w:rFonts w:ascii="Exo 2" w:hAnsi="Exo 2"/>
          <w:sz w:val="22"/>
          <w:szCs w:val="22"/>
        </w:rPr>
        <w:t>a</w:t>
      </w:r>
      <w:r w:rsidRPr="00414F4D">
        <w:rPr>
          <w:rFonts w:ascii="Exo 2" w:hAnsi="Exo 2"/>
          <w:sz w:val="22"/>
          <w:szCs w:val="22"/>
        </w:rPr>
        <w:t xml:space="preserve">lizzazione di attività che coinvolgeranno tutto il gruppo nella bellissima ambientazione della Cannoniera. </w:t>
      </w:r>
    </w:p>
    <w:p w:rsidR="00674657" w:rsidRPr="00414F4D" w:rsidRDefault="00674657" w:rsidP="001F65AF">
      <w:pPr>
        <w:spacing w:before="120"/>
        <w:jc w:val="both"/>
        <w:rPr>
          <w:rFonts w:ascii="Exo 2" w:hAnsi="Exo 2"/>
          <w:b/>
          <w:sz w:val="22"/>
          <w:szCs w:val="22"/>
        </w:rPr>
      </w:pPr>
      <w:r w:rsidRPr="00414F4D">
        <w:rPr>
          <w:rFonts w:ascii="Exo 2" w:hAnsi="Exo 2"/>
          <w:b/>
          <w:sz w:val="22"/>
          <w:szCs w:val="22"/>
        </w:rPr>
        <w:t>LABORATORI TEATRALI PER BAMBINI</w:t>
      </w:r>
    </w:p>
    <w:p w:rsidR="00D95210" w:rsidRPr="00414F4D" w:rsidRDefault="00D95210" w:rsidP="00414F4D">
      <w:pPr>
        <w:jc w:val="both"/>
        <w:rPr>
          <w:rFonts w:ascii="Exo 2" w:hAnsi="Exo 2"/>
          <w:sz w:val="22"/>
          <w:szCs w:val="22"/>
          <w:lang w:eastAsia="zh-CN"/>
        </w:rPr>
      </w:pPr>
      <w:r w:rsidRPr="00414F4D">
        <w:rPr>
          <w:rFonts w:ascii="Exo 2" w:hAnsi="Exo 2"/>
          <w:b/>
          <w:sz w:val="22"/>
          <w:szCs w:val="22"/>
          <w:lang w:eastAsia="zh-CN"/>
        </w:rPr>
        <w:t>Enrica Zampetti</w:t>
      </w:r>
      <w:r w:rsidRPr="00414F4D">
        <w:rPr>
          <w:rFonts w:ascii="Exo 2" w:hAnsi="Exo 2"/>
          <w:sz w:val="22"/>
          <w:szCs w:val="22"/>
          <w:lang w:eastAsia="zh-CN"/>
        </w:rPr>
        <w:t xml:space="preserve"> – attrice/</w:t>
      </w:r>
      <w:proofErr w:type="spellStart"/>
      <w:r w:rsidRPr="00414F4D">
        <w:rPr>
          <w:rFonts w:ascii="Exo 2" w:hAnsi="Exo 2"/>
          <w:sz w:val="22"/>
          <w:szCs w:val="22"/>
          <w:lang w:eastAsia="zh-CN"/>
        </w:rPr>
        <w:t>dramaturg</w:t>
      </w:r>
      <w:proofErr w:type="spellEnd"/>
      <w:r w:rsidRPr="00414F4D">
        <w:rPr>
          <w:rFonts w:ascii="Exo 2" w:hAnsi="Exo 2"/>
          <w:sz w:val="22"/>
          <w:szCs w:val="22"/>
          <w:lang w:eastAsia="zh-CN"/>
        </w:rPr>
        <w:t>/formatrice (</w:t>
      </w:r>
      <w:proofErr w:type="spellStart"/>
      <w:r w:rsidRPr="00414F4D">
        <w:rPr>
          <w:rFonts w:ascii="Exo 2" w:hAnsi="Exo 2"/>
          <w:sz w:val="22"/>
          <w:szCs w:val="22"/>
          <w:lang w:eastAsia="zh-CN"/>
        </w:rPr>
        <w:t>Zaches</w:t>
      </w:r>
      <w:proofErr w:type="spellEnd"/>
      <w:r w:rsidRPr="00414F4D">
        <w:rPr>
          <w:rFonts w:ascii="Exo 2" w:hAnsi="Exo 2"/>
          <w:sz w:val="22"/>
          <w:szCs w:val="22"/>
          <w:lang w:eastAsia="zh-CN"/>
        </w:rPr>
        <w:t xml:space="preserve"> Teatro) </w:t>
      </w:r>
      <w:r w:rsidR="00975806" w:rsidRPr="00414F4D">
        <w:rPr>
          <w:rFonts w:ascii="Exo 2" w:hAnsi="Exo 2"/>
          <w:sz w:val="22"/>
          <w:szCs w:val="22"/>
          <w:lang w:eastAsia="zh-CN"/>
        </w:rPr>
        <w:t>organizzerà laboratori</w:t>
      </w:r>
      <w:r w:rsidRPr="00414F4D">
        <w:rPr>
          <w:rFonts w:ascii="Exo 2" w:hAnsi="Exo 2"/>
          <w:sz w:val="22"/>
          <w:szCs w:val="22"/>
          <w:lang w:eastAsia="zh-CN"/>
        </w:rPr>
        <w:t xml:space="preserve"> per bambini dai </w:t>
      </w:r>
      <w:proofErr w:type="gramStart"/>
      <w:r w:rsidRPr="00414F4D">
        <w:rPr>
          <w:rFonts w:ascii="Exo 2" w:hAnsi="Exo 2"/>
          <w:sz w:val="22"/>
          <w:szCs w:val="22"/>
          <w:lang w:eastAsia="zh-CN"/>
        </w:rPr>
        <w:t>3</w:t>
      </w:r>
      <w:proofErr w:type="gramEnd"/>
      <w:r w:rsidRPr="00414F4D">
        <w:rPr>
          <w:rFonts w:ascii="Exo 2" w:hAnsi="Exo 2"/>
          <w:sz w:val="22"/>
          <w:szCs w:val="22"/>
          <w:lang w:eastAsia="zh-CN"/>
        </w:rPr>
        <w:t xml:space="preserve"> ai 10 anni </w:t>
      </w:r>
      <w:r w:rsidR="00975806" w:rsidRPr="00414F4D">
        <w:rPr>
          <w:rFonts w:ascii="Exo 2" w:hAnsi="Exo 2"/>
          <w:sz w:val="22"/>
          <w:szCs w:val="22"/>
          <w:lang w:eastAsia="zh-CN"/>
        </w:rPr>
        <w:t xml:space="preserve">dedicati al teatro. I laboratori previsti sono: </w:t>
      </w:r>
      <w:proofErr w:type="gramStart"/>
      <w:r w:rsidRPr="00414F4D">
        <w:rPr>
          <w:rFonts w:ascii="Exo 2" w:hAnsi="Exo 2"/>
          <w:sz w:val="22"/>
          <w:szCs w:val="22"/>
          <w:lang w:eastAsia="zh-CN"/>
        </w:rPr>
        <w:t>Cosa sono</w:t>
      </w:r>
      <w:proofErr w:type="gramEnd"/>
      <w:r w:rsidRPr="00414F4D">
        <w:rPr>
          <w:rFonts w:ascii="Exo 2" w:hAnsi="Exo 2"/>
          <w:sz w:val="22"/>
          <w:szCs w:val="22"/>
          <w:lang w:eastAsia="zh-CN"/>
        </w:rPr>
        <w:t xml:space="preserve"> le nuvole</w:t>
      </w:r>
      <w:r w:rsidR="00BF4663" w:rsidRPr="00414F4D">
        <w:rPr>
          <w:rFonts w:ascii="Exo 2" w:hAnsi="Exo 2"/>
          <w:sz w:val="22"/>
          <w:szCs w:val="22"/>
          <w:lang w:eastAsia="zh-CN"/>
        </w:rPr>
        <w:t>, Forte</w:t>
      </w:r>
      <w:r w:rsidR="00BF4663" w:rsidRPr="00414F4D">
        <w:rPr>
          <w:rFonts w:ascii="Exo 2" w:hAnsi="Exo 2"/>
          <w:sz w:val="22"/>
          <w:szCs w:val="22"/>
          <w:lang w:eastAsia="zh-CN"/>
        </w:rPr>
        <w:t>z</w:t>
      </w:r>
      <w:r w:rsidR="00BF4663" w:rsidRPr="00414F4D">
        <w:rPr>
          <w:rFonts w:ascii="Exo 2" w:hAnsi="Exo 2"/>
          <w:sz w:val="22"/>
          <w:szCs w:val="22"/>
          <w:lang w:eastAsia="zh-CN"/>
        </w:rPr>
        <w:t xml:space="preserve">za da fiaba, </w:t>
      </w:r>
      <w:r w:rsidRPr="00414F4D">
        <w:rPr>
          <w:rFonts w:ascii="Exo 2" w:hAnsi="Exo 2"/>
          <w:sz w:val="22"/>
          <w:szCs w:val="22"/>
          <w:lang w:eastAsia="zh-CN"/>
        </w:rPr>
        <w:t xml:space="preserve">Storie di fortezze, draghi, dame e cavalieri  </w:t>
      </w:r>
    </w:p>
    <w:p w:rsidR="00674657" w:rsidRPr="00414F4D" w:rsidRDefault="00674657" w:rsidP="001F65AF">
      <w:pPr>
        <w:spacing w:before="120"/>
        <w:jc w:val="both"/>
        <w:rPr>
          <w:rFonts w:ascii="Exo 2" w:hAnsi="Exo 2"/>
          <w:b/>
          <w:sz w:val="22"/>
          <w:szCs w:val="22"/>
        </w:rPr>
      </w:pPr>
      <w:r w:rsidRPr="00414F4D">
        <w:rPr>
          <w:rFonts w:ascii="Exo 2" w:hAnsi="Exo 2"/>
          <w:b/>
          <w:sz w:val="22"/>
          <w:szCs w:val="22"/>
        </w:rPr>
        <w:t>EVENTI MUSICALI</w:t>
      </w:r>
    </w:p>
    <w:p w:rsidR="00BF4663" w:rsidRPr="00414F4D" w:rsidRDefault="00674657" w:rsidP="00414F4D">
      <w:pPr>
        <w:jc w:val="both"/>
        <w:rPr>
          <w:rFonts w:ascii="Exo 2" w:hAnsi="Exo 2"/>
          <w:sz w:val="22"/>
          <w:szCs w:val="22"/>
        </w:rPr>
      </w:pPr>
      <w:r w:rsidRPr="00414F4D">
        <w:rPr>
          <w:rFonts w:ascii="Exo 2" w:hAnsi="Exo 2"/>
          <w:sz w:val="22"/>
          <w:szCs w:val="22"/>
        </w:rPr>
        <w:t xml:space="preserve">Il cortile interno della Fortezza ospiterà una serie di appuntamenti musicali lungo tutta l'estate. Il via sarà il 10 Giugno con un particolare </w:t>
      </w:r>
      <w:r w:rsidRPr="00414F4D">
        <w:rPr>
          <w:rFonts w:ascii="Exo 2" w:hAnsi="Exo 2"/>
          <w:b/>
          <w:sz w:val="22"/>
          <w:szCs w:val="22"/>
        </w:rPr>
        <w:t>happening musicale</w:t>
      </w:r>
      <w:r w:rsidRPr="00414F4D">
        <w:rPr>
          <w:rFonts w:ascii="Exo 2" w:hAnsi="Exo 2"/>
          <w:sz w:val="22"/>
          <w:szCs w:val="22"/>
        </w:rPr>
        <w:t xml:space="preserve"> dalle ore 12 fino alla mezzanotte. A seguire il cortile della Fortezza ospiterà una rassegna di musica pop/rock realizzata in coll</w:t>
      </w:r>
      <w:r w:rsidRPr="00414F4D">
        <w:rPr>
          <w:rFonts w:ascii="Exo 2" w:hAnsi="Exo 2"/>
          <w:sz w:val="22"/>
          <w:szCs w:val="22"/>
        </w:rPr>
        <w:t>a</w:t>
      </w:r>
      <w:r w:rsidRPr="00414F4D">
        <w:rPr>
          <w:rFonts w:ascii="Exo 2" w:hAnsi="Exo 2"/>
          <w:sz w:val="22"/>
          <w:szCs w:val="22"/>
        </w:rPr>
        <w:t xml:space="preserve">borazione con </w:t>
      </w:r>
      <w:r w:rsidRPr="00414F4D">
        <w:rPr>
          <w:rFonts w:ascii="Exo 2" w:hAnsi="Exo 2"/>
          <w:b/>
          <w:sz w:val="22"/>
          <w:szCs w:val="22"/>
        </w:rPr>
        <w:t xml:space="preserve">l'Associazione Culturale </w:t>
      </w:r>
      <w:proofErr w:type="spellStart"/>
      <w:r w:rsidRPr="00414F4D">
        <w:rPr>
          <w:rFonts w:ascii="Exo 2" w:hAnsi="Exo 2"/>
          <w:b/>
          <w:sz w:val="22"/>
          <w:szCs w:val="22"/>
        </w:rPr>
        <w:t>Karemaski</w:t>
      </w:r>
      <w:proofErr w:type="spellEnd"/>
      <w:r w:rsidRPr="00414F4D">
        <w:rPr>
          <w:rFonts w:ascii="Exo 2" w:hAnsi="Exo 2"/>
          <w:b/>
          <w:sz w:val="22"/>
          <w:szCs w:val="22"/>
        </w:rPr>
        <w:t xml:space="preserve"> </w:t>
      </w:r>
      <w:r w:rsidRPr="00414F4D">
        <w:rPr>
          <w:rFonts w:ascii="Exo 2" w:hAnsi="Exo 2"/>
          <w:sz w:val="22"/>
          <w:szCs w:val="22"/>
        </w:rPr>
        <w:t xml:space="preserve">con quattro appuntamenti dal 18 Giugno fino al 19 Agosto. </w:t>
      </w:r>
    </w:p>
    <w:p w:rsidR="009055A6" w:rsidRPr="00414F4D" w:rsidRDefault="009055A6" w:rsidP="001F65AF">
      <w:pPr>
        <w:spacing w:before="120"/>
        <w:jc w:val="both"/>
        <w:rPr>
          <w:rFonts w:ascii="Exo 2" w:hAnsi="Exo 2"/>
          <w:b/>
          <w:sz w:val="22"/>
          <w:szCs w:val="22"/>
        </w:rPr>
      </w:pPr>
      <w:r w:rsidRPr="00414F4D">
        <w:rPr>
          <w:rFonts w:ascii="Exo 2" w:hAnsi="Exo 2"/>
          <w:b/>
          <w:sz w:val="22"/>
          <w:szCs w:val="22"/>
        </w:rPr>
        <w:t>JAZZ e FONDAZIONE TOSCANA SPETTACOLO</w:t>
      </w:r>
    </w:p>
    <w:p w:rsidR="00414F4D" w:rsidRPr="00414F4D" w:rsidRDefault="009055A6" w:rsidP="00414F4D">
      <w:pPr>
        <w:jc w:val="both"/>
        <w:rPr>
          <w:rFonts w:ascii="Exo 2" w:hAnsi="Exo 2"/>
          <w:sz w:val="22"/>
          <w:szCs w:val="22"/>
        </w:rPr>
      </w:pPr>
      <w:r w:rsidRPr="00414F4D">
        <w:rPr>
          <w:rFonts w:ascii="Exo 2" w:hAnsi="Exo 2"/>
          <w:sz w:val="22"/>
          <w:szCs w:val="22"/>
        </w:rPr>
        <w:t>Q</w:t>
      </w:r>
      <w:r w:rsidR="00674657" w:rsidRPr="00414F4D">
        <w:rPr>
          <w:rFonts w:ascii="Exo 2" w:hAnsi="Exo 2"/>
          <w:sz w:val="22"/>
          <w:szCs w:val="22"/>
        </w:rPr>
        <w:t xml:space="preserve">uattro serate saranno invece dedicate </w:t>
      </w:r>
      <w:proofErr w:type="gramStart"/>
      <w:r w:rsidR="00674657" w:rsidRPr="00414F4D">
        <w:rPr>
          <w:rFonts w:ascii="Exo 2" w:hAnsi="Exo 2"/>
          <w:sz w:val="22"/>
          <w:szCs w:val="22"/>
        </w:rPr>
        <w:t>ad</w:t>
      </w:r>
      <w:proofErr w:type="gramEnd"/>
      <w:r w:rsidR="00674657" w:rsidRPr="00414F4D">
        <w:rPr>
          <w:rFonts w:ascii="Exo 2" w:hAnsi="Exo 2"/>
          <w:sz w:val="22"/>
          <w:szCs w:val="22"/>
        </w:rPr>
        <w:t xml:space="preserve"> una rassegna di </w:t>
      </w:r>
      <w:r w:rsidR="00674657" w:rsidRPr="00414F4D">
        <w:rPr>
          <w:rFonts w:ascii="Exo 2" w:hAnsi="Exo 2"/>
          <w:b/>
          <w:sz w:val="22"/>
          <w:szCs w:val="22"/>
        </w:rPr>
        <w:t>musica jazz</w:t>
      </w:r>
      <w:r w:rsidR="00674657" w:rsidRPr="00414F4D">
        <w:rPr>
          <w:rFonts w:ascii="Exo 2" w:hAnsi="Exo 2"/>
          <w:sz w:val="22"/>
          <w:szCs w:val="22"/>
        </w:rPr>
        <w:t xml:space="preserve"> realizzata in collabor</w:t>
      </w:r>
      <w:r w:rsidR="00674657" w:rsidRPr="00414F4D">
        <w:rPr>
          <w:rFonts w:ascii="Exo 2" w:hAnsi="Exo 2"/>
          <w:sz w:val="22"/>
          <w:szCs w:val="22"/>
        </w:rPr>
        <w:t>a</w:t>
      </w:r>
      <w:r w:rsidR="00674657" w:rsidRPr="00414F4D">
        <w:rPr>
          <w:rFonts w:ascii="Exo 2" w:hAnsi="Exo 2"/>
          <w:sz w:val="22"/>
          <w:szCs w:val="22"/>
        </w:rPr>
        <w:t xml:space="preserve">zione con </w:t>
      </w:r>
      <w:r w:rsidR="00674657" w:rsidRPr="00414F4D">
        <w:rPr>
          <w:rFonts w:ascii="Exo 2" w:hAnsi="Exo 2"/>
          <w:b/>
          <w:sz w:val="22"/>
          <w:szCs w:val="22"/>
        </w:rPr>
        <w:t>Dario Pagani</w:t>
      </w:r>
      <w:r w:rsidR="00674657" w:rsidRPr="00414F4D">
        <w:rPr>
          <w:rFonts w:ascii="Exo 2" w:hAnsi="Exo 2"/>
          <w:sz w:val="22"/>
          <w:szCs w:val="22"/>
        </w:rPr>
        <w:t xml:space="preserve">, dal 6 al 27 Agosto. </w:t>
      </w:r>
      <w:r w:rsidR="00414F4D" w:rsidRPr="00414F4D">
        <w:rPr>
          <w:rFonts w:ascii="Exo 2" w:hAnsi="Exo 2"/>
          <w:sz w:val="22"/>
          <w:szCs w:val="22"/>
        </w:rPr>
        <w:t>I gruppi in cartellone sono:</w:t>
      </w:r>
    </w:p>
    <w:p w:rsidR="00414F4D" w:rsidRPr="00414F4D" w:rsidRDefault="00414F4D" w:rsidP="00414F4D">
      <w:pPr>
        <w:pStyle w:val="Paragrafoelenco"/>
        <w:numPr>
          <w:ilvl w:val="0"/>
          <w:numId w:val="43"/>
        </w:numPr>
        <w:spacing w:line="240" w:lineRule="auto"/>
        <w:rPr>
          <w:rFonts w:ascii="Exo 2" w:hAnsi="Exo 2"/>
          <w:sz w:val="22"/>
          <w:szCs w:val="22"/>
        </w:rPr>
      </w:pPr>
      <w:proofErr w:type="spellStart"/>
      <w:r w:rsidRPr="00414F4D">
        <w:rPr>
          <w:rFonts w:ascii="Exo 2" w:hAnsi="Exo 2"/>
          <w:sz w:val="22"/>
          <w:szCs w:val="22"/>
        </w:rPr>
        <w:t>Moonrays</w:t>
      </w:r>
      <w:proofErr w:type="spellEnd"/>
      <w:r w:rsidRPr="00414F4D">
        <w:rPr>
          <w:rFonts w:ascii="Exo 2" w:hAnsi="Exo 2"/>
          <w:sz w:val="22"/>
          <w:szCs w:val="22"/>
        </w:rPr>
        <w:t xml:space="preserve"> </w:t>
      </w:r>
      <w:proofErr w:type="spellStart"/>
      <w:r w:rsidRPr="00414F4D">
        <w:rPr>
          <w:rFonts w:ascii="Exo 2" w:hAnsi="Exo 2"/>
          <w:sz w:val="22"/>
          <w:szCs w:val="22"/>
        </w:rPr>
        <w:t>quartet</w:t>
      </w:r>
      <w:proofErr w:type="spellEnd"/>
      <w:proofErr w:type="gramStart"/>
      <w:r w:rsidRPr="00414F4D">
        <w:rPr>
          <w:rFonts w:ascii="Exo 2" w:hAnsi="Exo 2"/>
          <w:sz w:val="22"/>
          <w:szCs w:val="22"/>
        </w:rPr>
        <w:t xml:space="preserve">  </w:t>
      </w:r>
      <w:proofErr w:type="gramEnd"/>
      <w:r w:rsidRPr="00414F4D">
        <w:rPr>
          <w:rFonts w:ascii="Exo 2" w:hAnsi="Exo 2"/>
          <w:sz w:val="22"/>
          <w:szCs w:val="22"/>
        </w:rPr>
        <w:t>6 AGOSTO</w:t>
      </w:r>
    </w:p>
    <w:p w:rsidR="00414F4D" w:rsidRPr="002F18A8" w:rsidRDefault="00414F4D" w:rsidP="00414F4D">
      <w:pPr>
        <w:pStyle w:val="Paragrafoelenco"/>
        <w:numPr>
          <w:ilvl w:val="0"/>
          <w:numId w:val="43"/>
        </w:numPr>
        <w:spacing w:line="240" w:lineRule="auto"/>
        <w:rPr>
          <w:rFonts w:ascii="Exo 2" w:hAnsi="Exo 2"/>
          <w:sz w:val="22"/>
          <w:szCs w:val="22"/>
        </w:rPr>
      </w:pPr>
      <w:r w:rsidRPr="002F18A8">
        <w:rPr>
          <w:rFonts w:ascii="Exo 2" w:hAnsi="Exo 2"/>
          <w:sz w:val="22"/>
          <w:szCs w:val="22"/>
        </w:rPr>
        <w:t xml:space="preserve">Klaus </w:t>
      </w:r>
      <w:proofErr w:type="spellStart"/>
      <w:r w:rsidRPr="002F18A8">
        <w:rPr>
          <w:rFonts w:ascii="Exo 2" w:hAnsi="Exo 2"/>
          <w:sz w:val="22"/>
          <w:szCs w:val="22"/>
        </w:rPr>
        <w:t>Lessman</w:t>
      </w:r>
      <w:proofErr w:type="spellEnd"/>
      <w:r w:rsidRPr="002F18A8">
        <w:rPr>
          <w:rFonts w:ascii="Exo 2" w:hAnsi="Exo 2"/>
          <w:sz w:val="22"/>
          <w:szCs w:val="22"/>
        </w:rPr>
        <w:t xml:space="preserve"> </w:t>
      </w:r>
      <w:proofErr w:type="spellStart"/>
      <w:r w:rsidRPr="002F18A8">
        <w:rPr>
          <w:rFonts w:ascii="Exo 2" w:hAnsi="Exo 2"/>
          <w:sz w:val="22"/>
          <w:szCs w:val="22"/>
        </w:rPr>
        <w:t>quartet</w:t>
      </w:r>
      <w:proofErr w:type="spellEnd"/>
      <w:proofErr w:type="gramStart"/>
      <w:r w:rsidRPr="002F18A8">
        <w:rPr>
          <w:rFonts w:ascii="Exo 2" w:hAnsi="Exo 2"/>
          <w:sz w:val="22"/>
          <w:szCs w:val="22"/>
        </w:rPr>
        <w:t xml:space="preserve">  </w:t>
      </w:r>
      <w:proofErr w:type="gramEnd"/>
      <w:r w:rsidRPr="002F18A8">
        <w:rPr>
          <w:rFonts w:ascii="Exo 2" w:hAnsi="Exo 2"/>
          <w:sz w:val="22"/>
          <w:szCs w:val="22"/>
        </w:rPr>
        <w:t>13  AGOSTO</w:t>
      </w:r>
    </w:p>
    <w:p w:rsidR="00414F4D" w:rsidRPr="002F18A8" w:rsidRDefault="00414F4D" w:rsidP="00414F4D">
      <w:pPr>
        <w:pStyle w:val="Paragrafoelenco"/>
        <w:numPr>
          <w:ilvl w:val="0"/>
          <w:numId w:val="43"/>
        </w:numPr>
        <w:spacing w:line="240" w:lineRule="auto"/>
        <w:rPr>
          <w:rFonts w:ascii="Exo 2" w:hAnsi="Exo 2"/>
          <w:sz w:val="22"/>
          <w:szCs w:val="22"/>
        </w:rPr>
      </w:pPr>
      <w:r w:rsidRPr="002F18A8">
        <w:rPr>
          <w:rFonts w:ascii="Exo 2" w:hAnsi="Exo 2"/>
          <w:sz w:val="22"/>
          <w:szCs w:val="22"/>
        </w:rPr>
        <w:t xml:space="preserve">Matteo </w:t>
      </w:r>
      <w:proofErr w:type="spellStart"/>
      <w:r w:rsidRPr="002F18A8">
        <w:rPr>
          <w:rFonts w:ascii="Exo 2" w:hAnsi="Exo 2"/>
          <w:sz w:val="22"/>
          <w:szCs w:val="22"/>
        </w:rPr>
        <w:t>Addabbo</w:t>
      </w:r>
      <w:proofErr w:type="spellEnd"/>
      <w:r w:rsidRPr="002F18A8">
        <w:rPr>
          <w:rFonts w:ascii="Exo 2" w:hAnsi="Exo 2"/>
          <w:sz w:val="22"/>
          <w:szCs w:val="22"/>
        </w:rPr>
        <w:t xml:space="preserve"> </w:t>
      </w:r>
      <w:proofErr w:type="spellStart"/>
      <w:r w:rsidRPr="002F18A8">
        <w:rPr>
          <w:rFonts w:ascii="Exo 2" w:hAnsi="Exo 2"/>
          <w:sz w:val="22"/>
          <w:szCs w:val="22"/>
        </w:rPr>
        <w:t>Orgsn</w:t>
      </w:r>
      <w:proofErr w:type="spellEnd"/>
      <w:r w:rsidRPr="002F18A8">
        <w:rPr>
          <w:rFonts w:ascii="Exo 2" w:hAnsi="Exo 2"/>
          <w:sz w:val="22"/>
          <w:szCs w:val="22"/>
        </w:rPr>
        <w:t xml:space="preserve"> trio 20  AGOSTO </w:t>
      </w:r>
    </w:p>
    <w:p w:rsidR="00414F4D" w:rsidRPr="00414F4D" w:rsidRDefault="00414F4D" w:rsidP="00414F4D">
      <w:pPr>
        <w:pStyle w:val="Paragrafoelenco"/>
        <w:numPr>
          <w:ilvl w:val="0"/>
          <w:numId w:val="43"/>
        </w:numPr>
        <w:spacing w:line="240" w:lineRule="auto"/>
        <w:rPr>
          <w:rFonts w:ascii="Exo 2" w:hAnsi="Exo 2"/>
          <w:sz w:val="22"/>
          <w:szCs w:val="22"/>
        </w:rPr>
      </w:pPr>
      <w:proofErr w:type="spellStart"/>
      <w:r w:rsidRPr="00414F4D">
        <w:rPr>
          <w:rFonts w:ascii="Exo 2" w:hAnsi="Exo 2"/>
          <w:sz w:val="22"/>
          <w:szCs w:val="22"/>
        </w:rPr>
        <w:t>Kollettivo</w:t>
      </w:r>
      <w:proofErr w:type="spellEnd"/>
      <w:r w:rsidRPr="00414F4D">
        <w:rPr>
          <w:rFonts w:ascii="Exo 2" w:hAnsi="Exo 2"/>
          <w:sz w:val="22"/>
          <w:szCs w:val="22"/>
        </w:rPr>
        <w:t xml:space="preserve"> </w:t>
      </w:r>
      <w:proofErr w:type="spellStart"/>
      <w:r w:rsidRPr="00414F4D">
        <w:rPr>
          <w:rFonts w:ascii="Exo 2" w:hAnsi="Exo 2"/>
          <w:sz w:val="22"/>
          <w:szCs w:val="22"/>
        </w:rPr>
        <w:t>Elettroso</w:t>
      </w:r>
      <w:proofErr w:type="spellEnd"/>
      <w:r w:rsidRPr="00414F4D">
        <w:rPr>
          <w:rFonts w:ascii="Exo 2" w:hAnsi="Exo 2"/>
          <w:sz w:val="22"/>
          <w:szCs w:val="22"/>
        </w:rPr>
        <w:t xml:space="preserve"> il 27  AGOSTO</w:t>
      </w:r>
    </w:p>
    <w:p w:rsidR="00414F4D" w:rsidRPr="00414F4D" w:rsidRDefault="00414F4D" w:rsidP="00414F4D">
      <w:pPr>
        <w:jc w:val="both"/>
        <w:rPr>
          <w:rFonts w:ascii="Exo 2" w:hAnsi="Exo 2"/>
          <w:sz w:val="22"/>
          <w:szCs w:val="22"/>
        </w:rPr>
      </w:pPr>
    </w:p>
    <w:p w:rsidR="00674657" w:rsidRPr="00414F4D" w:rsidRDefault="00674657" w:rsidP="00414F4D">
      <w:pPr>
        <w:jc w:val="both"/>
        <w:rPr>
          <w:rFonts w:ascii="Exo 2" w:hAnsi="Exo 2"/>
          <w:sz w:val="22"/>
          <w:szCs w:val="22"/>
        </w:rPr>
      </w:pPr>
      <w:r w:rsidRPr="00414F4D">
        <w:rPr>
          <w:rFonts w:ascii="Exo 2" w:hAnsi="Exo 2"/>
          <w:sz w:val="22"/>
          <w:szCs w:val="22"/>
        </w:rPr>
        <w:t xml:space="preserve">Due </w:t>
      </w:r>
      <w:proofErr w:type="gramStart"/>
      <w:r w:rsidRPr="00414F4D">
        <w:rPr>
          <w:rFonts w:ascii="Exo 2" w:hAnsi="Exo 2"/>
          <w:sz w:val="22"/>
          <w:szCs w:val="22"/>
        </w:rPr>
        <w:t>ulteriori</w:t>
      </w:r>
      <w:proofErr w:type="gramEnd"/>
      <w:r w:rsidRPr="00414F4D">
        <w:rPr>
          <w:rFonts w:ascii="Exo 2" w:hAnsi="Exo 2"/>
          <w:sz w:val="22"/>
          <w:szCs w:val="22"/>
        </w:rPr>
        <w:t xml:space="preserve"> appuntamenti, i cui dettagli sono in corso di definizione, saranno realizzati in coll</w:t>
      </w:r>
      <w:r w:rsidRPr="00414F4D">
        <w:rPr>
          <w:rFonts w:ascii="Exo 2" w:hAnsi="Exo 2"/>
          <w:sz w:val="22"/>
          <w:szCs w:val="22"/>
        </w:rPr>
        <w:t>a</w:t>
      </w:r>
      <w:r w:rsidRPr="00414F4D">
        <w:rPr>
          <w:rFonts w:ascii="Exo 2" w:hAnsi="Exo 2"/>
          <w:sz w:val="22"/>
          <w:szCs w:val="22"/>
        </w:rPr>
        <w:t xml:space="preserve">borazione con </w:t>
      </w:r>
      <w:r w:rsidRPr="00414F4D">
        <w:rPr>
          <w:rFonts w:ascii="Exo 2" w:hAnsi="Exo 2"/>
          <w:b/>
          <w:sz w:val="22"/>
          <w:szCs w:val="22"/>
        </w:rPr>
        <w:t>Fondazione Toscana</w:t>
      </w:r>
      <w:r w:rsidRPr="00414F4D">
        <w:rPr>
          <w:rFonts w:ascii="Exo 2" w:hAnsi="Exo 2"/>
          <w:sz w:val="22"/>
          <w:szCs w:val="22"/>
        </w:rPr>
        <w:t xml:space="preserve"> </w:t>
      </w:r>
      <w:r w:rsidRPr="00414F4D">
        <w:rPr>
          <w:rFonts w:ascii="Exo 2" w:hAnsi="Exo 2"/>
          <w:b/>
          <w:sz w:val="22"/>
          <w:szCs w:val="22"/>
        </w:rPr>
        <w:t>Spettacolo</w:t>
      </w:r>
      <w:r w:rsidRPr="00414F4D">
        <w:rPr>
          <w:rFonts w:ascii="Exo 2" w:hAnsi="Exo 2"/>
          <w:sz w:val="22"/>
          <w:szCs w:val="22"/>
        </w:rPr>
        <w:t>.</w:t>
      </w:r>
    </w:p>
    <w:p w:rsidR="00674657" w:rsidRPr="00414F4D" w:rsidRDefault="00674657" w:rsidP="00414F4D">
      <w:pPr>
        <w:spacing w:before="120"/>
        <w:jc w:val="both"/>
        <w:rPr>
          <w:rFonts w:ascii="Exo 2" w:hAnsi="Exo 2"/>
          <w:b/>
          <w:sz w:val="22"/>
          <w:szCs w:val="22"/>
        </w:rPr>
      </w:pPr>
      <w:r w:rsidRPr="00414F4D">
        <w:rPr>
          <w:rFonts w:ascii="Exo 2" w:hAnsi="Exo 2"/>
          <w:b/>
          <w:sz w:val="22"/>
          <w:szCs w:val="22"/>
        </w:rPr>
        <w:t>DANZA</w:t>
      </w:r>
    </w:p>
    <w:p w:rsidR="00674657" w:rsidRPr="00414F4D" w:rsidRDefault="00674657" w:rsidP="00414F4D">
      <w:pPr>
        <w:jc w:val="both"/>
        <w:rPr>
          <w:rFonts w:ascii="Exo 2" w:hAnsi="Exo 2"/>
          <w:sz w:val="22"/>
          <w:szCs w:val="22"/>
        </w:rPr>
      </w:pPr>
      <w:r w:rsidRPr="00414F4D">
        <w:rPr>
          <w:rFonts w:ascii="Exo 2" w:hAnsi="Exo 2"/>
          <w:sz w:val="22"/>
          <w:szCs w:val="22"/>
        </w:rPr>
        <w:t>In collaborazione con</w:t>
      </w:r>
      <w:proofErr w:type="gramStart"/>
      <w:r w:rsidRPr="00414F4D">
        <w:rPr>
          <w:rFonts w:ascii="Exo 2" w:hAnsi="Exo 2"/>
          <w:sz w:val="22"/>
          <w:szCs w:val="22"/>
        </w:rPr>
        <w:t xml:space="preserve"> '</w:t>
      </w:r>
      <w:proofErr w:type="gramEnd"/>
      <w:r w:rsidRPr="00414F4D">
        <w:rPr>
          <w:rFonts w:ascii="Exo 2" w:hAnsi="Exo 2"/>
          <w:b/>
          <w:sz w:val="22"/>
          <w:szCs w:val="22"/>
        </w:rPr>
        <w:t>Sosta Palmizi'</w:t>
      </w:r>
      <w:r w:rsidRPr="00414F4D">
        <w:rPr>
          <w:rFonts w:ascii="Exo 2" w:hAnsi="Exo 2"/>
          <w:sz w:val="22"/>
          <w:szCs w:val="22"/>
        </w:rPr>
        <w:t xml:space="preserve"> verrà ospitato in Fortezza il laboratorio 'Immaginare per danzare' diretto da Giorgio Rossi, dal 10 al 20 Agosto. Il </w:t>
      </w:r>
      <w:proofErr w:type="gramStart"/>
      <w:r w:rsidRPr="00414F4D">
        <w:rPr>
          <w:rFonts w:ascii="Exo 2" w:hAnsi="Exo 2"/>
          <w:sz w:val="22"/>
          <w:szCs w:val="22"/>
        </w:rPr>
        <w:t>27</w:t>
      </w:r>
      <w:proofErr w:type="gramEnd"/>
      <w:r w:rsidRPr="00414F4D">
        <w:rPr>
          <w:rFonts w:ascii="Exo 2" w:hAnsi="Exo 2"/>
          <w:sz w:val="22"/>
          <w:szCs w:val="22"/>
        </w:rPr>
        <w:t xml:space="preserve"> dello stesso mese la Fortezza ospiterà l'evento conclusivo del laboratorio del </w:t>
      </w:r>
      <w:proofErr w:type="spellStart"/>
      <w:r w:rsidRPr="00414F4D">
        <w:rPr>
          <w:rFonts w:ascii="Exo 2" w:hAnsi="Exo 2"/>
          <w:b/>
          <w:sz w:val="22"/>
          <w:szCs w:val="22"/>
        </w:rPr>
        <w:t>Barcelona</w:t>
      </w:r>
      <w:proofErr w:type="spellEnd"/>
      <w:r w:rsidRPr="00414F4D">
        <w:rPr>
          <w:rFonts w:ascii="Exo 2" w:hAnsi="Exo 2"/>
          <w:b/>
          <w:sz w:val="22"/>
          <w:szCs w:val="22"/>
        </w:rPr>
        <w:t xml:space="preserve"> International Dance Exchange</w:t>
      </w:r>
      <w:r w:rsidRPr="00414F4D">
        <w:rPr>
          <w:rFonts w:ascii="Exo 2" w:hAnsi="Exo 2"/>
          <w:sz w:val="22"/>
          <w:szCs w:val="22"/>
        </w:rPr>
        <w:t>, realizzato i</w:t>
      </w:r>
      <w:r w:rsidRPr="00414F4D">
        <w:rPr>
          <w:rFonts w:ascii="Exo 2" w:hAnsi="Exo 2"/>
          <w:sz w:val="22"/>
          <w:szCs w:val="22"/>
        </w:rPr>
        <w:t>n</w:t>
      </w:r>
      <w:r w:rsidRPr="00414F4D">
        <w:rPr>
          <w:rFonts w:ascii="Exo 2" w:hAnsi="Exo 2"/>
          <w:sz w:val="22"/>
          <w:szCs w:val="22"/>
        </w:rPr>
        <w:t xml:space="preserve">sieme alla compagnia francese </w:t>
      </w:r>
      <w:proofErr w:type="spellStart"/>
      <w:r w:rsidRPr="00414F4D">
        <w:rPr>
          <w:rFonts w:ascii="Exo 2" w:hAnsi="Exo 2"/>
          <w:sz w:val="22"/>
          <w:szCs w:val="22"/>
        </w:rPr>
        <w:t>Meeari</w:t>
      </w:r>
      <w:proofErr w:type="spellEnd"/>
    </w:p>
    <w:p w:rsidR="00BF4663" w:rsidRPr="00414F4D" w:rsidRDefault="00BF4663" w:rsidP="00414F4D">
      <w:pPr>
        <w:spacing w:before="120"/>
        <w:jc w:val="both"/>
        <w:rPr>
          <w:rFonts w:ascii="Exo 2" w:hAnsi="Exo 2"/>
          <w:b/>
          <w:sz w:val="22"/>
          <w:szCs w:val="22"/>
        </w:rPr>
      </w:pPr>
      <w:r w:rsidRPr="00414F4D">
        <w:rPr>
          <w:rFonts w:ascii="Exo 2" w:hAnsi="Exo 2"/>
          <w:b/>
          <w:sz w:val="22"/>
          <w:szCs w:val="22"/>
        </w:rPr>
        <w:t>TEATRO</w:t>
      </w:r>
    </w:p>
    <w:p w:rsidR="00DA543D" w:rsidRPr="00414F4D" w:rsidRDefault="00BF4663" w:rsidP="00414F4D">
      <w:pPr>
        <w:jc w:val="both"/>
        <w:rPr>
          <w:rFonts w:ascii="Exo 2" w:hAnsi="Exo 2"/>
          <w:sz w:val="22"/>
          <w:szCs w:val="22"/>
        </w:rPr>
      </w:pPr>
      <w:r w:rsidRPr="00414F4D">
        <w:rPr>
          <w:rFonts w:ascii="Exo 2" w:hAnsi="Exo 2"/>
          <w:sz w:val="22"/>
          <w:szCs w:val="22"/>
        </w:rPr>
        <w:t xml:space="preserve">Nel corso del mese di Giugno </w:t>
      </w:r>
      <w:r w:rsidR="00C646A3" w:rsidRPr="00414F4D">
        <w:rPr>
          <w:rFonts w:ascii="Exo 2" w:hAnsi="Exo 2"/>
          <w:sz w:val="22"/>
          <w:szCs w:val="22"/>
        </w:rPr>
        <w:t xml:space="preserve">e Luglio </w:t>
      </w:r>
      <w:r w:rsidR="00DA543D" w:rsidRPr="00414F4D">
        <w:rPr>
          <w:rFonts w:ascii="Exo 2" w:hAnsi="Exo 2"/>
          <w:sz w:val="22"/>
          <w:szCs w:val="22"/>
        </w:rPr>
        <w:t xml:space="preserve">l’associazione </w:t>
      </w:r>
      <w:r w:rsidR="00DA543D" w:rsidRPr="00414F4D">
        <w:rPr>
          <w:rFonts w:ascii="Exo 2" w:hAnsi="Exo 2"/>
          <w:b/>
          <w:sz w:val="22"/>
          <w:szCs w:val="22"/>
        </w:rPr>
        <w:t>INTERNO12</w:t>
      </w:r>
      <w:r w:rsidRPr="00414F4D">
        <w:rPr>
          <w:rFonts w:ascii="Exo 2" w:hAnsi="Exo 2"/>
          <w:sz w:val="22"/>
          <w:szCs w:val="22"/>
        </w:rPr>
        <w:t xml:space="preserve"> proporrà: </w:t>
      </w:r>
    </w:p>
    <w:p w:rsidR="00C0086B" w:rsidRPr="00414F4D" w:rsidRDefault="00C0086B" w:rsidP="00414F4D">
      <w:pPr>
        <w:jc w:val="both"/>
        <w:rPr>
          <w:rFonts w:ascii="Exo 2" w:hAnsi="Exo 2"/>
          <w:sz w:val="22"/>
          <w:szCs w:val="22"/>
        </w:rPr>
      </w:pPr>
      <w:r w:rsidRPr="00414F4D">
        <w:rPr>
          <w:rFonts w:ascii="Exo 2" w:hAnsi="Exo 2"/>
          <w:sz w:val="22"/>
          <w:szCs w:val="22"/>
        </w:rPr>
        <w:t>STORIE A OCCHI CHIUSI</w:t>
      </w:r>
      <w:r w:rsidR="00C646A3" w:rsidRPr="00414F4D">
        <w:rPr>
          <w:rFonts w:ascii="Exo 2" w:hAnsi="Exo 2"/>
          <w:sz w:val="22"/>
          <w:szCs w:val="22"/>
        </w:rPr>
        <w:t xml:space="preserve">: </w:t>
      </w:r>
      <w:proofErr w:type="gramStart"/>
      <w:r w:rsidRPr="00414F4D">
        <w:rPr>
          <w:rFonts w:ascii="Exo 2" w:hAnsi="Exo 2"/>
          <w:sz w:val="22"/>
          <w:szCs w:val="22"/>
        </w:rPr>
        <w:t>4</w:t>
      </w:r>
      <w:proofErr w:type="gramEnd"/>
      <w:r w:rsidRPr="00414F4D">
        <w:rPr>
          <w:rFonts w:ascii="Exo 2" w:hAnsi="Exo 2"/>
          <w:sz w:val="22"/>
          <w:szCs w:val="22"/>
        </w:rPr>
        <w:t xml:space="preserve"> </w:t>
      </w:r>
      <w:proofErr w:type="spellStart"/>
      <w:r w:rsidRPr="00414F4D">
        <w:rPr>
          <w:rFonts w:ascii="Exo 2" w:hAnsi="Exo 2"/>
          <w:sz w:val="22"/>
          <w:szCs w:val="22"/>
        </w:rPr>
        <w:t>reading</w:t>
      </w:r>
      <w:r w:rsidR="00F23A67">
        <w:rPr>
          <w:rFonts w:ascii="Exo 2" w:hAnsi="Exo 2"/>
          <w:sz w:val="22"/>
          <w:szCs w:val="22"/>
        </w:rPr>
        <w:t>s</w:t>
      </w:r>
      <w:proofErr w:type="spellEnd"/>
      <w:r w:rsidRPr="00414F4D">
        <w:rPr>
          <w:rFonts w:ascii="Exo 2" w:hAnsi="Exo 2"/>
          <w:sz w:val="22"/>
          <w:szCs w:val="22"/>
        </w:rPr>
        <w:t xml:space="preserve"> in Fortezza, un percorso guidato negli spazi della Fortezza a</w:t>
      </w:r>
      <w:r w:rsidRPr="00414F4D">
        <w:rPr>
          <w:rFonts w:ascii="Exo 2" w:hAnsi="Exo 2"/>
          <w:sz w:val="22"/>
          <w:szCs w:val="22"/>
        </w:rPr>
        <w:t>l</w:t>
      </w:r>
      <w:r w:rsidRPr="00414F4D">
        <w:rPr>
          <w:rFonts w:ascii="Exo 2" w:hAnsi="Exo 2"/>
          <w:sz w:val="22"/>
          <w:szCs w:val="22"/>
        </w:rPr>
        <w:t xml:space="preserve">la ricerca di voci da ascoltare 'al buio'. </w:t>
      </w:r>
    </w:p>
    <w:p w:rsidR="00C0086B" w:rsidRPr="00414F4D" w:rsidRDefault="00C0086B" w:rsidP="00414F4D">
      <w:pPr>
        <w:jc w:val="both"/>
        <w:rPr>
          <w:rFonts w:ascii="Exo 2" w:hAnsi="Exo 2"/>
          <w:sz w:val="22"/>
          <w:szCs w:val="22"/>
        </w:rPr>
      </w:pPr>
      <w:r w:rsidRPr="00414F4D">
        <w:rPr>
          <w:rFonts w:ascii="Exo 2" w:hAnsi="Exo 2"/>
          <w:sz w:val="22"/>
          <w:szCs w:val="22"/>
        </w:rPr>
        <w:lastRenderedPageBreak/>
        <w:t>PINOCCHIO IN FORTEZZA</w:t>
      </w:r>
      <w:r w:rsidR="00C646A3" w:rsidRPr="00414F4D">
        <w:rPr>
          <w:rFonts w:ascii="Exo 2" w:hAnsi="Exo 2"/>
          <w:sz w:val="22"/>
          <w:szCs w:val="22"/>
        </w:rPr>
        <w:t xml:space="preserve">: </w:t>
      </w:r>
      <w:r w:rsidRPr="00414F4D">
        <w:rPr>
          <w:rFonts w:ascii="Exo 2" w:hAnsi="Exo 2"/>
          <w:sz w:val="22"/>
          <w:szCs w:val="22"/>
        </w:rPr>
        <w:t xml:space="preserve">laboratorio teatrale per attori condotto da </w:t>
      </w:r>
      <w:proofErr w:type="gramStart"/>
      <w:r w:rsidRPr="00414F4D">
        <w:rPr>
          <w:rFonts w:ascii="Exo 2" w:hAnsi="Exo 2"/>
          <w:sz w:val="22"/>
          <w:szCs w:val="22"/>
        </w:rPr>
        <w:t xml:space="preserve">Alessandra </w:t>
      </w:r>
      <w:proofErr w:type="spellStart"/>
      <w:r w:rsidRPr="00414F4D">
        <w:rPr>
          <w:rFonts w:ascii="Exo 2" w:hAnsi="Exo 2"/>
          <w:sz w:val="22"/>
          <w:szCs w:val="22"/>
        </w:rPr>
        <w:t>Bedino</w:t>
      </w:r>
      <w:proofErr w:type="spellEnd"/>
      <w:r w:rsidRPr="00414F4D">
        <w:rPr>
          <w:rFonts w:ascii="Exo 2" w:hAnsi="Exo 2"/>
          <w:sz w:val="22"/>
          <w:szCs w:val="22"/>
        </w:rPr>
        <w:t xml:space="preserve"> finali</w:t>
      </w:r>
      <w:r w:rsidRPr="00414F4D">
        <w:rPr>
          <w:rFonts w:ascii="Exo 2" w:hAnsi="Exo 2"/>
          <w:sz w:val="22"/>
          <w:szCs w:val="22"/>
        </w:rPr>
        <w:t>z</w:t>
      </w:r>
      <w:r w:rsidRPr="00414F4D">
        <w:rPr>
          <w:rFonts w:ascii="Exo 2" w:hAnsi="Exo 2"/>
          <w:sz w:val="22"/>
          <w:szCs w:val="22"/>
        </w:rPr>
        <w:t>zato</w:t>
      </w:r>
      <w:proofErr w:type="gramEnd"/>
      <w:r w:rsidRPr="00414F4D">
        <w:rPr>
          <w:rFonts w:ascii="Exo 2" w:hAnsi="Exo 2"/>
          <w:sz w:val="22"/>
          <w:szCs w:val="22"/>
        </w:rPr>
        <w:t xml:space="preserve"> alla creazione di una performance pubblica negli spazi della Fortezza del Girifalco di Cort</w:t>
      </w:r>
      <w:r w:rsidRPr="00414F4D">
        <w:rPr>
          <w:rFonts w:ascii="Exo 2" w:hAnsi="Exo 2"/>
          <w:sz w:val="22"/>
          <w:szCs w:val="22"/>
        </w:rPr>
        <w:t>o</w:t>
      </w:r>
      <w:r w:rsidRPr="00414F4D">
        <w:rPr>
          <w:rFonts w:ascii="Exo 2" w:hAnsi="Exo 2"/>
          <w:sz w:val="22"/>
          <w:szCs w:val="22"/>
        </w:rPr>
        <w:t>na</w:t>
      </w:r>
      <w:r w:rsidR="00414F4D">
        <w:rPr>
          <w:rFonts w:ascii="Exo 2" w:hAnsi="Exo 2"/>
          <w:sz w:val="22"/>
          <w:szCs w:val="22"/>
        </w:rPr>
        <w:t>.</w:t>
      </w:r>
    </w:p>
    <w:p w:rsidR="00C646A3" w:rsidRPr="00414F4D" w:rsidRDefault="00C646A3" w:rsidP="00414F4D">
      <w:pPr>
        <w:spacing w:before="120"/>
        <w:jc w:val="both"/>
        <w:rPr>
          <w:rFonts w:ascii="Exo 2" w:hAnsi="Exo 2"/>
          <w:b/>
          <w:sz w:val="22"/>
          <w:szCs w:val="22"/>
        </w:rPr>
      </w:pPr>
      <w:r w:rsidRPr="00414F4D">
        <w:rPr>
          <w:rFonts w:ascii="Exo 2" w:hAnsi="Exo 2"/>
          <w:b/>
          <w:sz w:val="22"/>
          <w:szCs w:val="22"/>
        </w:rPr>
        <w:t>SPORT</w:t>
      </w:r>
    </w:p>
    <w:p w:rsidR="00C646A3" w:rsidRPr="00414F4D" w:rsidRDefault="009055A6" w:rsidP="00414F4D">
      <w:pPr>
        <w:jc w:val="both"/>
        <w:rPr>
          <w:rFonts w:ascii="Exo 2" w:hAnsi="Exo 2"/>
          <w:sz w:val="22"/>
          <w:szCs w:val="22"/>
        </w:rPr>
      </w:pPr>
      <w:r w:rsidRPr="00414F4D">
        <w:rPr>
          <w:rFonts w:ascii="Exo 2" w:hAnsi="Exo 2"/>
          <w:sz w:val="22"/>
          <w:szCs w:val="22"/>
        </w:rPr>
        <w:t>Per</w:t>
      </w:r>
      <w:r w:rsidR="00C646A3" w:rsidRPr="00414F4D">
        <w:rPr>
          <w:rFonts w:ascii="Exo 2" w:hAnsi="Exo 2"/>
          <w:sz w:val="22"/>
          <w:szCs w:val="22"/>
        </w:rPr>
        <w:t xml:space="preserve"> i</w:t>
      </w:r>
      <w:r w:rsidR="00010EC1" w:rsidRPr="00414F4D">
        <w:rPr>
          <w:rFonts w:ascii="Exo 2" w:hAnsi="Exo 2"/>
          <w:sz w:val="22"/>
          <w:szCs w:val="22"/>
        </w:rPr>
        <w:t>nizio Settembre l’</w:t>
      </w:r>
      <w:proofErr w:type="spellStart"/>
      <w:proofErr w:type="gramStart"/>
      <w:r w:rsidR="00010EC1" w:rsidRPr="00414F4D">
        <w:rPr>
          <w:rFonts w:ascii="Exo 2" w:hAnsi="Exo 2"/>
          <w:sz w:val="22"/>
          <w:szCs w:val="22"/>
        </w:rPr>
        <w:t>A</w:t>
      </w:r>
      <w:r w:rsidR="00CD71EA">
        <w:rPr>
          <w:rFonts w:ascii="Exo 2" w:hAnsi="Exo 2"/>
          <w:sz w:val="22"/>
          <w:szCs w:val="22"/>
        </w:rPr>
        <w:t>.s.d.</w:t>
      </w:r>
      <w:proofErr w:type="spellEnd"/>
      <w:proofErr w:type="gramEnd"/>
      <w:r w:rsidR="00CD71EA">
        <w:rPr>
          <w:rFonts w:ascii="Exo 2" w:hAnsi="Exo 2"/>
          <w:sz w:val="22"/>
          <w:szCs w:val="22"/>
        </w:rPr>
        <w:t xml:space="preserve"> </w:t>
      </w:r>
      <w:r w:rsidR="00010EC1" w:rsidRPr="00414F4D">
        <w:rPr>
          <w:rFonts w:ascii="Exo 2" w:hAnsi="Exo 2"/>
          <w:sz w:val="22"/>
          <w:szCs w:val="22"/>
        </w:rPr>
        <w:t>S</w:t>
      </w:r>
      <w:r w:rsidR="00C646A3" w:rsidRPr="00414F4D">
        <w:rPr>
          <w:rFonts w:ascii="Exo 2" w:hAnsi="Exo 2"/>
          <w:sz w:val="22"/>
          <w:szCs w:val="22"/>
        </w:rPr>
        <w:t xml:space="preserve">port </w:t>
      </w:r>
      <w:proofErr w:type="spellStart"/>
      <w:r w:rsidR="00C646A3" w:rsidRPr="00414F4D">
        <w:rPr>
          <w:rFonts w:ascii="Exo 2" w:hAnsi="Exo 2"/>
          <w:sz w:val="22"/>
          <w:szCs w:val="22"/>
        </w:rPr>
        <w:t>Events</w:t>
      </w:r>
      <w:proofErr w:type="spellEnd"/>
      <w:r w:rsidR="00C646A3" w:rsidRPr="00414F4D">
        <w:rPr>
          <w:rFonts w:ascii="Exo 2" w:hAnsi="Exo 2"/>
          <w:sz w:val="22"/>
          <w:szCs w:val="22"/>
        </w:rPr>
        <w:t xml:space="preserve"> Cortona, in collaborazione con </w:t>
      </w:r>
      <w:r w:rsidR="00F52968" w:rsidRPr="00414F4D">
        <w:rPr>
          <w:rFonts w:ascii="Exo 2" w:hAnsi="Exo 2"/>
          <w:sz w:val="22"/>
          <w:szCs w:val="22"/>
        </w:rPr>
        <w:t>AICS Italia</w:t>
      </w:r>
      <w:r w:rsidR="00CD71EA">
        <w:rPr>
          <w:rFonts w:ascii="Exo 2" w:hAnsi="Exo 2"/>
          <w:sz w:val="22"/>
          <w:szCs w:val="22"/>
        </w:rPr>
        <w:t xml:space="preserve"> e la Palestra Centro Olimpia</w:t>
      </w:r>
      <w:r w:rsidR="00F52968" w:rsidRPr="00414F4D">
        <w:rPr>
          <w:rFonts w:ascii="Exo 2" w:hAnsi="Exo 2"/>
          <w:sz w:val="22"/>
          <w:szCs w:val="22"/>
        </w:rPr>
        <w:t>,</w:t>
      </w:r>
      <w:r w:rsidR="00C646A3" w:rsidRPr="00414F4D">
        <w:rPr>
          <w:rFonts w:ascii="Exo 2" w:hAnsi="Exo 2"/>
          <w:sz w:val="22"/>
          <w:szCs w:val="22"/>
        </w:rPr>
        <w:t xml:space="preserve"> </w:t>
      </w:r>
      <w:r w:rsidR="00CD71EA">
        <w:rPr>
          <w:rFonts w:ascii="Exo 2" w:hAnsi="Exo 2"/>
          <w:sz w:val="22"/>
          <w:szCs w:val="22"/>
        </w:rPr>
        <w:t>organizzerà</w:t>
      </w:r>
      <w:r w:rsidRPr="00414F4D">
        <w:rPr>
          <w:rFonts w:ascii="Exo 2" w:hAnsi="Exo 2"/>
          <w:sz w:val="22"/>
          <w:szCs w:val="22"/>
        </w:rPr>
        <w:t xml:space="preserve"> </w:t>
      </w:r>
      <w:r w:rsidR="00C646A3" w:rsidRPr="00414F4D">
        <w:rPr>
          <w:rFonts w:ascii="Exo 2" w:hAnsi="Exo 2"/>
          <w:sz w:val="22"/>
          <w:szCs w:val="22"/>
        </w:rPr>
        <w:t xml:space="preserve">una </w:t>
      </w:r>
      <w:proofErr w:type="spellStart"/>
      <w:r w:rsidR="00C646A3" w:rsidRPr="00414F4D">
        <w:rPr>
          <w:rFonts w:ascii="Exo 2" w:hAnsi="Exo 2"/>
          <w:sz w:val="22"/>
          <w:szCs w:val="22"/>
        </w:rPr>
        <w:t>Urban</w:t>
      </w:r>
      <w:proofErr w:type="spellEnd"/>
      <w:r w:rsidR="00C646A3" w:rsidRPr="00414F4D">
        <w:rPr>
          <w:rFonts w:ascii="Exo 2" w:hAnsi="Exo 2"/>
          <w:sz w:val="22"/>
          <w:szCs w:val="22"/>
        </w:rPr>
        <w:t xml:space="preserve"> </w:t>
      </w:r>
      <w:proofErr w:type="spellStart"/>
      <w:r w:rsidR="00C646A3" w:rsidRPr="00414F4D">
        <w:rPr>
          <w:rFonts w:ascii="Exo 2" w:hAnsi="Exo 2"/>
          <w:sz w:val="22"/>
          <w:szCs w:val="22"/>
        </w:rPr>
        <w:t>Trail</w:t>
      </w:r>
      <w:proofErr w:type="spellEnd"/>
      <w:r w:rsidR="00C646A3" w:rsidRPr="00414F4D">
        <w:rPr>
          <w:rFonts w:ascii="Exo 2" w:hAnsi="Exo 2"/>
          <w:sz w:val="22"/>
          <w:szCs w:val="22"/>
        </w:rPr>
        <w:t xml:space="preserve"> c</w:t>
      </w:r>
      <w:r w:rsidR="00F52968" w:rsidRPr="00414F4D">
        <w:rPr>
          <w:rFonts w:ascii="Exo 2" w:hAnsi="Exo 2"/>
          <w:sz w:val="22"/>
          <w:szCs w:val="22"/>
        </w:rPr>
        <w:t>on percorso ed arrivo all’interno della Fortezza del Girifalco. L’evento permetterà di riaprire temporaneamente alcune parti del parco della Fortezza normalmente non visitabili dal pubblico.</w:t>
      </w:r>
    </w:p>
    <w:p w:rsidR="00674657" w:rsidRPr="00414F4D" w:rsidRDefault="0026256F" w:rsidP="00414F4D">
      <w:pPr>
        <w:spacing w:before="120"/>
        <w:jc w:val="both"/>
        <w:rPr>
          <w:rFonts w:ascii="Exo 2" w:hAnsi="Exo 2"/>
          <w:b/>
          <w:sz w:val="22"/>
          <w:szCs w:val="22"/>
        </w:rPr>
      </w:pPr>
      <w:r w:rsidRPr="00414F4D">
        <w:rPr>
          <w:rFonts w:ascii="Exo 2" w:hAnsi="Exo 2"/>
          <w:b/>
          <w:sz w:val="22"/>
          <w:szCs w:val="22"/>
        </w:rPr>
        <w:t xml:space="preserve">YOGA </w:t>
      </w:r>
    </w:p>
    <w:p w:rsidR="00D97FED" w:rsidRPr="00414F4D" w:rsidRDefault="00D97FED" w:rsidP="00414F4D">
      <w:pPr>
        <w:jc w:val="both"/>
        <w:rPr>
          <w:rFonts w:ascii="Exo 2" w:hAnsi="Exo 2"/>
          <w:b/>
          <w:sz w:val="22"/>
          <w:szCs w:val="22"/>
        </w:rPr>
      </w:pPr>
      <w:r w:rsidRPr="00414F4D">
        <w:rPr>
          <w:rFonts w:ascii="Exo 2" w:hAnsi="Exo 2"/>
          <w:sz w:val="22"/>
          <w:szCs w:val="22"/>
        </w:rPr>
        <w:t xml:space="preserve">Anche </w:t>
      </w:r>
      <w:r w:rsidR="00010EC1" w:rsidRPr="00414F4D">
        <w:rPr>
          <w:rFonts w:ascii="Exo 2" w:hAnsi="Exo 2"/>
          <w:sz w:val="22"/>
          <w:szCs w:val="22"/>
        </w:rPr>
        <w:t>quest’</w:t>
      </w:r>
      <w:r w:rsidR="00FA592A" w:rsidRPr="00414F4D">
        <w:rPr>
          <w:rFonts w:ascii="Exo 2" w:hAnsi="Exo 2"/>
          <w:sz w:val="22"/>
          <w:szCs w:val="22"/>
        </w:rPr>
        <w:t xml:space="preserve">anno </w:t>
      </w:r>
      <w:r w:rsidR="00C646A3" w:rsidRPr="00414F4D">
        <w:rPr>
          <w:rFonts w:ascii="Exo 2" w:hAnsi="Exo 2"/>
          <w:sz w:val="22"/>
          <w:szCs w:val="22"/>
        </w:rPr>
        <w:t xml:space="preserve">le porte della Fortezza si </w:t>
      </w:r>
      <w:proofErr w:type="gramStart"/>
      <w:r w:rsidR="00C646A3" w:rsidRPr="00414F4D">
        <w:rPr>
          <w:rFonts w:ascii="Exo 2" w:hAnsi="Exo 2"/>
          <w:sz w:val="22"/>
          <w:szCs w:val="22"/>
        </w:rPr>
        <w:t>apriranno</w:t>
      </w:r>
      <w:proofErr w:type="gramEnd"/>
      <w:r w:rsidR="00C646A3" w:rsidRPr="00414F4D">
        <w:rPr>
          <w:rFonts w:ascii="Exo 2" w:hAnsi="Exo 2"/>
          <w:sz w:val="22"/>
          <w:szCs w:val="22"/>
        </w:rPr>
        <w:t xml:space="preserve"> per i partecipanti agli incontri di </w:t>
      </w:r>
      <w:r w:rsidR="00C646A3" w:rsidRPr="00414F4D">
        <w:rPr>
          <w:rFonts w:ascii="Exo 2" w:hAnsi="Exo 2"/>
          <w:b/>
          <w:sz w:val="22"/>
          <w:szCs w:val="22"/>
        </w:rPr>
        <w:t>Yoga</w:t>
      </w:r>
      <w:r w:rsidR="00C646A3" w:rsidRPr="00414F4D">
        <w:rPr>
          <w:rFonts w:ascii="Exo 2" w:hAnsi="Exo 2"/>
          <w:sz w:val="22"/>
          <w:szCs w:val="22"/>
        </w:rPr>
        <w:t xml:space="preserve"> o</w:t>
      </w:r>
      <w:r w:rsidR="00C646A3" w:rsidRPr="00414F4D">
        <w:rPr>
          <w:rFonts w:ascii="Exo 2" w:hAnsi="Exo 2"/>
          <w:sz w:val="22"/>
          <w:szCs w:val="22"/>
        </w:rPr>
        <w:t>r</w:t>
      </w:r>
      <w:r w:rsidR="00C646A3" w:rsidRPr="00414F4D">
        <w:rPr>
          <w:rFonts w:ascii="Exo 2" w:hAnsi="Exo 2"/>
          <w:sz w:val="22"/>
          <w:szCs w:val="22"/>
        </w:rPr>
        <w:t xml:space="preserve">ganizzati da </w:t>
      </w:r>
      <w:r w:rsidR="00C646A3" w:rsidRPr="00414F4D">
        <w:rPr>
          <w:rFonts w:ascii="Exo 2" w:hAnsi="Exo 2"/>
          <w:b/>
          <w:sz w:val="22"/>
          <w:szCs w:val="22"/>
        </w:rPr>
        <w:t>Gabriele Chiovoloni.</w:t>
      </w:r>
    </w:p>
    <w:p w:rsidR="00674657" w:rsidRPr="00414F4D" w:rsidRDefault="00DA543D" w:rsidP="00414F4D">
      <w:pPr>
        <w:spacing w:before="120"/>
        <w:jc w:val="both"/>
        <w:rPr>
          <w:rFonts w:ascii="Exo 2" w:hAnsi="Exo 2"/>
          <w:b/>
          <w:sz w:val="22"/>
          <w:szCs w:val="22"/>
        </w:rPr>
      </w:pPr>
      <w:r w:rsidRPr="00414F4D">
        <w:rPr>
          <w:rFonts w:ascii="Exo 2" w:hAnsi="Exo 2"/>
          <w:b/>
          <w:sz w:val="22"/>
          <w:szCs w:val="22"/>
        </w:rPr>
        <w:t xml:space="preserve">SPETTACOLI </w:t>
      </w:r>
      <w:proofErr w:type="spellStart"/>
      <w:r w:rsidR="00D97FED" w:rsidRPr="00414F4D">
        <w:rPr>
          <w:rFonts w:ascii="Exo 2" w:hAnsi="Exo 2"/>
          <w:b/>
          <w:sz w:val="22"/>
          <w:szCs w:val="22"/>
        </w:rPr>
        <w:t>DI</w:t>
      </w:r>
      <w:proofErr w:type="spellEnd"/>
      <w:r w:rsidR="00D97FED" w:rsidRPr="00414F4D">
        <w:rPr>
          <w:rFonts w:ascii="Exo 2" w:hAnsi="Exo 2"/>
          <w:b/>
          <w:sz w:val="22"/>
          <w:szCs w:val="22"/>
        </w:rPr>
        <w:t xml:space="preserve"> FALCONERIA</w:t>
      </w:r>
    </w:p>
    <w:p w:rsidR="00FA592A" w:rsidRPr="00414F4D" w:rsidRDefault="00C646A3" w:rsidP="00414F4D">
      <w:pPr>
        <w:jc w:val="both"/>
        <w:rPr>
          <w:rFonts w:ascii="Exo 2" w:hAnsi="Exo 2"/>
          <w:sz w:val="22"/>
          <w:szCs w:val="22"/>
        </w:rPr>
      </w:pPr>
      <w:r w:rsidRPr="00414F4D">
        <w:rPr>
          <w:rFonts w:ascii="Exo 2" w:hAnsi="Exo 2"/>
          <w:sz w:val="22"/>
          <w:szCs w:val="22"/>
        </w:rPr>
        <w:t xml:space="preserve">Come già nel 2016, in collaborazione con </w:t>
      </w:r>
      <w:r w:rsidRPr="00414F4D">
        <w:rPr>
          <w:rFonts w:ascii="Exo 2" w:hAnsi="Exo 2"/>
          <w:b/>
          <w:sz w:val="22"/>
          <w:szCs w:val="22"/>
        </w:rPr>
        <w:t xml:space="preserve">Paolo </w:t>
      </w:r>
      <w:proofErr w:type="spellStart"/>
      <w:r w:rsidRPr="00414F4D">
        <w:rPr>
          <w:rFonts w:ascii="Exo 2" w:hAnsi="Exo 2"/>
          <w:b/>
          <w:sz w:val="22"/>
          <w:szCs w:val="22"/>
        </w:rPr>
        <w:t>Fontani</w:t>
      </w:r>
      <w:proofErr w:type="spellEnd"/>
      <w:r w:rsidRPr="00414F4D">
        <w:rPr>
          <w:rFonts w:ascii="Exo 2" w:hAnsi="Exo 2"/>
          <w:sz w:val="22"/>
          <w:szCs w:val="22"/>
        </w:rPr>
        <w:t xml:space="preserve">, nei caldi pomeriggi estivi </w:t>
      </w:r>
      <w:proofErr w:type="gramStart"/>
      <w:r w:rsidRPr="00414F4D">
        <w:rPr>
          <w:rFonts w:ascii="Exo 2" w:hAnsi="Exo 2"/>
          <w:sz w:val="22"/>
          <w:szCs w:val="22"/>
        </w:rPr>
        <w:t>verranno</w:t>
      </w:r>
      <w:proofErr w:type="gramEnd"/>
      <w:r w:rsidRPr="00414F4D">
        <w:rPr>
          <w:rFonts w:ascii="Exo 2" w:hAnsi="Exo 2"/>
          <w:sz w:val="22"/>
          <w:szCs w:val="22"/>
        </w:rPr>
        <w:t xml:space="preserve"> o</w:t>
      </w:r>
      <w:r w:rsidRPr="00414F4D">
        <w:rPr>
          <w:rFonts w:ascii="Exo 2" w:hAnsi="Exo 2"/>
          <w:sz w:val="22"/>
          <w:szCs w:val="22"/>
        </w:rPr>
        <w:t>r</w:t>
      </w:r>
      <w:r w:rsidRPr="00414F4D">
        <w:rPr>
          <w:rFonts w:ascii="Exo 2" w:hAnsi="Exo 2"/>
          <w:sz w:val="22"/>
          <w:szCs w:val="22"/>
        </w:rPr>
        <w:t xml:space="preserve">ganizzati spettacoli di </w:t>
      </w:r>
      <w:r w:rsidRPr="00414F4D">
        <w:rPr>
          <w:rFonts w:ascii="Exo 2" w:hAnsi="Exo 2"/>
          <w:b/>
          <w:sz w:val="22"/>
          <w:szCs w:val="22"/>
        </w:rPr>
        <w:t>falconeria e Teatro del Volo</w:t>
      </w:r>
      <w:r w:rsidRPr="00414F4D">
        <w:rPr>
          <w:rFonts w:ascii="Exo 2" w:hAnsi="Exo 2"/>
          <w:sz w:val="22"/>
          <w:szCs w:val="22"/>
        </w:rPr>
        <w:t xml:space="preserve"> </w:t>
      </w:r>
    </w:p>
    <w:p w:rsidR="00414F4D" w:rsidRPr="00924422" w:rsidRDefault="00414F4D" w:rsidP="00414F4D">
      <w:pPr>
        <w:jc w:val="both"/>
        <w:rPr>
          <w:rFonts w:ascii="Exo 2" w:hAnsi="Exo 2"/>
          <w:b/>
          <w:sz w:val="20"/>
          <w:szCs w:val="20"/>
        </w:rPr>
      </w:pPr>
    </w:p>
    <w:p w:rsidR="006C1F52" w:rsidRPr="009055A6" w:rsidRDefault="00C646A3" w:rsidP="00414F4D">
      <w:pPr>
        <w:spacing w:after="120"/>
        <w:jc w:val="both"/>
        <w:rPr>
          <w:rFonts w:ascii="Exo 2" w:hAnsi="Exo 2"/>
          <w:b/>
          <w:color w:val="0070C0"/>
          <w:sz w:val="26"/>
          <w:szCs w:val="26"/>
        </w:rPr>
      </w:pPr>
      <w:r w:rsidRPr="009055A6">
        <w:rPr>
          <w:rFonts w:ascii="Exo 2" w:hAnsi="Exo 2"/>
          <w:b/>
          <w:color w:val="0070C0"/>
          <w:sz w:val="26"/>
          <w:szCs w:val="26"/>
        </w:rPr>
        <w:t xml:space="preserve">FORMAZIONE </w:t>
      </w:r>
    </w:p>
    <w:p w:rsidR="008C0763" w:rsidRPr="00414F4D" w:rsidRDefault="008C0763" w:rsidP="008C0763">
      <w:pPr>
        <w:spacing w:before="120"/>
        <w:jc w:val="both"/>
        <w:rPr>
          <w:rFonts w:ascii="Exo 2" w:hAnsi="Exo 2"/>
          <w:b/>
          <w:sz w:val="22"/>
          <w:szCs w:val="22"/>
        </w:rPr>
      </w:pPr>
      <w:r>
        <w:rPr>
          <w:rFonts w:ascii="Exo 2" w:hAnsi="Exo 2"/>
          <w:b/>
          <w:sz w:val="22"/>
          <w:szCs w:val="22"/>
        </w:rPr>
        <w:t>CANON ACADEMY</w:t>
      </w:r>
    </w:p>
    <w:p w:rsidR="008C0763" w:rsidRPr="00414F4D" w:rsidRDefault="008C0763" w:rsidP="008C0763">
      <w:pPr>
        <w:jc w:val="both"/>
        <w:rPr>
          <w:rFonts w:ascii="Exo 2" w:hAnsi="Exo 2"/>
          <w:sz w:val="22"/>
          <w:szCs w:val="22"/>
        </w:rPr>
      </w:pPr>
      <w:r>
        <w:rPr>
          <w:rFonts w:ascii="Exo 2" w:hAnsi="Exo 2"/>
          <w:sz w:val="22"/>
          <w:szCs w:val="22"/>
        </w:rPr>
        <w:t xml:space="preserve">Nell’ambito del Festival di Cortona On The Move CANON ACADEMY avrà una sede temporanea in Fortezza, dove </w:t>
      </w:r>
      <w:proofErr w:type="gramStart"/>
      <w:r>
        <w:rPr>
          <w:rFonts w:ascii="Exo 2" w:hAnsi="Exo 2"/>
          <w:sz w:val="22"/>
          <w:szCs w:val="22"/>
        </w:rPr>
        <w:t>verranno</w:t>
      </w:r>
      <w:proofErr w:type="gramEnd"/>
      <w:r>
        <w:rPr>
          <w:rFonts w:ascii="Exo 2" w:hAnsi="Exo 2"/>
          <w:sz w:val="22"/>
          <w:szCs w:val="22"/>
        </w:rPr>
        <w:t xml:space="preserve"> organizzati 12 </w:t>
      </w:r>
      <w:proofErr w:type="spellStart"/>
      <w:r>
        <w:rPr>
          <w:rFonts w:ascii="Exo 2" w:hAnsi="Exo 2"/>
          <w:sz w:val="22"/>
          <w:szCs w:val="22"/>
        </w:rPr>
        <w:t>workshops</w:t>
      </w:r>
      <w:proofErr w:type="spellEnd"/>
      <w:r>
        <w:rPr>
          <w:rFonts w:ascii="Exo 2" w:hAnsi="Exo 2"/>
          <w:sz w:val="22"/>
          <w:szCs w:val="22"/>
        </w:rPr>
        <w:t xml:space="preserve"> di fotografia</w:t>
      </w:r>
      <w:r w:rsidRPr="00414F4D">
        <w:rPr>
          <w:rFonts w:ascii="Exo 2" w:hAnsi="Exo 2"/>
          <w:sz w:val="22"/>
          <w:szCs w:val="22"/>
        </w:rPr>
        <w:t>.</w:t>
      </w:r>
    </w:p>
    <w:p w:rsidR="008C0763" w:rsidRPr="00414F4D" w:rsidRDefault="008C0763" w:rsidP="008C0763">
      <w:pPr>
        <w:spacing w:before="120"/>
        <w:jc w:val="both"/>
        <w:rPr>
          <w:rFonts w:ascii="Exo 2" w:hAnsi="Exo 2"/>
          <w:b/>
          <w:sz w:val="22"/>
          <w:szCs w:val="22"/>
        </w:rPr>
      </w:pPr>
      <w:r w:rsidRPr="00414F4D">
        <w:rPr>
          <w:rFonts w:ascii="Exo 2" w:hAnsi="Exo 2"/>
          <w:b/>
          <w:sz w:val="22"/>
          <w:szCs w:val="22"/>
        </w:rPr>
        <w:t>FORMAZIONE: "</w:t>
      </w:r>
      <w:proofErr w:type="spellStart"/>
      <w:proofErr w:type="gramStart"/>
      <w:r w:rsidRPr="00414F4D">
        <w:rPr>
          <w:rFonts w:ascii="Exo 2" w:hAnsi="Exo 2"/>
          <w:b/>
          <w:sz w:val="22"/>
          <w:szCs w:val="22"/>
        </w:rPr>
        <w:t>COrtona</w:t>
      </w:r>
      <w:proofErr w:type="spellEnd"/>
      <w:proofErr w:type="gramEnd"/>
      <w:r w:rsidRPr="00414F4D">
        <w:rPr>
          <w:rFonts w:ascii="Exo 2" w:hAnsi="Exo 2"/>
          <w:b/>
          <w:sz w:val="22"/>
          <w:szCs w:val="22"/>
        </w:rPr>
        <w:t xml:space="preserve"> OPen3D"</w:t>
      </w:r>
    </w:p>
    <w:p w:rsidR="008C0763" w:rsidRPr="00414F4D" w:rsidRDefault="008C0763" w:rsidP="008C0763">
      <w:pPr>
        <w:jc w:val="both"/>
        <w:rPr>
          <w:rFonts w:ascii="Exo 2" w:hAnsi="Exo 2"/>
          <w:sz w:val="22"/>
          <w:szCs w:val="22"/>
        </w:rPr>
      </w:pPr>
      <w:r w:rsidRPr="00414F4D">
        <w:rPr>
          <w:rFonts w:ascii="Exo 2" w:hAnsi="Exo 2"/>
          <w:sz w:val="22"/>
          <w:szCs w:val="22"/>
        </w:rPr>
        <w:t xml:space="preserve">Ad Agosto la Fortezza ospiterà le attività del workshop internazionale di progettazione </w:t>
      </w:r>
      <w:r w:rsidRPr="00414F4D">
        <w:rPr>
          <w:rFonts w:ascii="Exo 2" w:hAnsi="Exo 2"/>
          <w:b/>
          <w:sz w:val="22"/>
          <w:szCs w:val="22"/>
        </w:rPr>
        <w:t>"</w:t>
      </w:r>
      <w:proofErr w:type="spellStart"/>
      <w:proofErr w:type="gramStart"/>
      <w:r w:rsidRPr="00414F4D">
        <w:rPr>
          <w:rFonts w:ascii="Exo 2" w:hAnsi="Exo 2"/>
          <w:b/>
          <w:sz w:val="22"/>
          <w:szCs w:val="22"/>
        </w:rPr>
        <w:t>COrt</w:t>
      </w:r>
      <w:r w:rsidRPr="00414F4D">
        <w:rPr>
          <w:rFonts w:ascii="Exo 2" w:hAnsi="Exo 2"/>
          <w:b/>
          <w:sz w:val="22"/>
          <w:szCs w:val="22"/>
        </w:rPr>
        <w:t>o</w:t>
      </w:r>
      <w:r w:rsidRPr="00414F4D">
        <w:rPr>
          <w:rFonts w:ascii="Exo 2" w:hAnsi="Exo 2"/>
          <w:b/>
          <w:sz w:val="22"/>
          <w:szCs w:val="22"/>
        </w:rPr>
        <w:t>na</w:t>
      </w:r>
      <w:proofErr w:type="spellEnd"/>
      <w:proofErr w:type="gramEnd"/>
      <w:r w:rsidRPr="00414F4D">
        <w:rPr>
          <w:rFonts w:ascii="Exo 2" w:hAnsi="Exo 2"/>
          <w:b/>
          <w:sz w:val="22"/>
          <w:szCs w:val="22"/>
        </w:rPr>
        <w:t xml:space="preserve"> OPen3D",</w:t>
      </w:r>
      <w:r w:rsidRPr="00414F4D">
        <w:rPr>
          <w:rFonts w:ascii="Exo 2" w:hAnsi="Exo 2"/>
          <w:sz w:val="22"/>
          <w:szCs w:val="22"/>
        </w:rPr>
        <w:t xml:space="preserve"> Workshop di disegno 3D e progetto riconosciuto come attività formativa dal Pol</w:t>
      </w:r>
      <w:r w:rsidRPr="00414F4D">
        <w:rPr>
          <w:rFonts w:ascii="Exo 2" w:hAnsi="Exo 2"/>
          <w:sz w:val="22"/>
          <w:szCs w:val="22"/>
        </w:rPr>
        <w:t>i</w:t>
      </w:r>
      <w:r w:rsidRPr="00414F4D">
        <w:rPr>
          <w:rFonts w:ascii="Exo 2" w:hAnsi="Exo 2"/>
          <w:sz w:val="22"/>
          <w:szCs w:val="22"/>
        </w:rPr>
        <w:t>tecnico di Milano.</w:t>
      </w:r>
    </w:p>
    <w:p w:rsidR="00C646A3" w:rsidRPr="00414F4D" w:rsidRDefault="00C646A3" w:rsidP="00414F4D">
      <w:pPr>
        <w:spacing w:before="120"/>
        <w:jc w:val="both"/>
        <w:rPr>
          <w:rFonts w:ascii="Exo 2" w:hAnsi="Exo 2"/>
          <w:b/>
          <w:sz w:val="22"/>
          <w:szCs w:val="22"/>
        </w:rPr>
      </w:pPr>
      <w:r w:rsidRPr="00414F4D">
        <w:rPr>
          <w:rFonts w:ascii="Exo 2" w:hAnsi="Exo 2"/>
          <w:b/>
          <w:sz w:val="22"/>
          <w:szCs w:val="22"/>
        </w:rPr>
        <w:t>FORMAZIONE: ACROSS THE STONES</w:t>
      </w:r>
    </w:p>
    <w:p w:rsidR="00C646A3" w:rsidRDefault="00C646A3" w:rsidP="00414F4D">
      <w:pPr>
        <w:jc w:val="both"/>
        <w:rPr>
          <w:rFonts w:ascii="Exo 2" w:hAnsi="Exo 2"/>
          <w:sz w:val="22"/>
          <w:szCs w:val="22"/>
        </w:rPr>
      </w:pPr>
      <w:r w:rsidRPr="00414F4D">
        <w:rPr>
          <w:rFonts w:ascii="Exo 2" w:hAnsi="Exo 2"/>
          <w:sz w:val="22"/>
          <w:szCs w:val="22"/>
        </w:rPr>
        <w:t xml:space="preserve">Nell’ambito del Protocollo d’Intesa siglato tra il </w:t>
      </w:r>
      <w:r w:rsidR="0026256F" w:rsidRPr="00414F4D">
        <w:rPr>
          <w:rFonts w:ascii="Exo 2" w:hAnsi="Exo 2"/>
          <w:sz w:val="22"/>
          <w:szCs w:val="22"/>
        </w:rPr>
        <w:t xml:space="preserve">Comune </w:t>
      </w:r>
      <w:r w:rsidRPr="00414F4D">
        <w:rPr>
          <w:rFonts w:ascii="Exo 2" w:hAnsi="Exo 2"/>
          <w:sz w:val="22"/>
          <w:szCs w:val="22"/>
        </w:rPr>
        <w:t>di Cortona e l’</w:t>
      </w:r>
      <w:r w:rsidRPr="00414F4D">
        <w:rPr>
          <w:rFonts w:ascii="Exo 2" w:hAnsi="Exo 2"/>
          <w:b/>
          <w:sz w:val="22"/>
          <w:szCs w:val="22"/>
        </w:rPr>
        <w:t xml:space="preserve">Università Federico II di Napoli, </w:t>
      </w:r>
      <w:proofErr w:type="spellStart"/>
      <w:r w:rsidRPr="00414F4D">
        <w:rPr>
          <w:rFonts w:ascii="Exo 2" w:hAnsi="Exo 2"/>
          <w:b/>
          <w:sz w:val="22"/>
          <w:szCs w:val="22"/>
        </w:rPr>
        <w:t>Facolta</w:t>
      </w:r>
      <w:proofErr w:type="spellEnd"/>
      <w:r w:rsidRPr="00414F4D">
        <w:rPr>
          <w:rFonts w:ascii="Exo 2" w:hAnsi="Exo 2"/>
          <w:b/>
          <w:sz w:val="22"/>
          <w:szCs w:val="22"/>
        </w:rPr>
        <w:t xml:space="preserve"> di Architettura e Restauro</w:t>
      </w:r>
      <w:r w:rsidRPr="00414F4D">
        <w:rPr>
          <w:rFonts w:ascii="Exo 2" w:hAnsi="Exo 2"/>
          <w:sz w:val="22"/>
          <w:szCs w:val="22"/>
        </w:rPr>
        <w:t>,</w:t>
      </w:r>
      <w:r w:rsidR="0026256F" w:rsidRPr="00414F4D">
        <w:rPr>
          <w:rFonts w:ascii="Exo 2" w:hAnsi="Exo 2"/>
          <w:sz w:val="22"/>
          <w:szCs w:val="22"/>
        </w:rPr>
        <w:t xml:space="preserve"> </w:t>
      </w:r>
      <w:proofErr w:type="gramStart"/>
      <w:r w:rsidR="0026256F" w:rsidRPr="00414F4D">
        <w:rPr>
          <w:rFonts w:ascii="Exo 2" w:hAnsi="Exo 2"/>
          <w:sz w:val="22"/>
          <w:szCs w:val="22"/>
        </w:rPr>
        <w:t>sulla base di</w:t>
      </w:r>
      <w:proofErr w:type="gramEnd"/>
      <w:r w:rsidR="0026256F" w:rsidRPr="00414F4D">
        <w:rPr>
          <w:rFonts w:ascii="Exo 2" w:hAnsi="Exo 2"/>
          <w:sz w:val="22"/>
          <w:szCs w:val="22"/>
        </w:rPr>
        <w:t xml:space="preserve"> progettazione sviluppata </w:t>
      </w:r>
      <w:r w:rsidRPr="00414F4D">
        <w:rPr>
          <w:rFonts w:ascii="Exo 2" w:hAnsi="Exo 2"/>
          <w:sz w:val="22"/>
          <w:szCs w:val="22"/>
        </w:rPr>
        <w:t xml:space="preserve"> </w:t>
      </w:r>
      <w:r w:rsidR="0026256F" w:rsidRPr="00414F4D">
        <w:rPr>
          <w:rFonts w:ascii="Exo 2" w:hAnsi="Exo 2"/>
          <w:sz w:val="22"/>
          <w:szCs w:val="22"/>
        </w:rPr>
        <w:t>in collabor</w:t>
      </w:r>
      <w:r w:rsidR="0026256F" w:rsidRPr="00414F4D">
        <w:rPr>
          <w:rFonts w:ascii="Exo 2" w:hAnsi="Exo 2"/>
          <w:sz w:val="22"/>
          <w:szCs w:val="22"/>
        </w:rPr>
        <w:t>a</w:t>
      </w:r>
      <w:r w:rsidR="0026256F" w:rsidRPr="00414F4D">
        <w:rPr>
          <w:rFonts w:ascii="Exo 2" w:hAnsi="Exo 2"/>
          <w:sz w:val="22"/>
          <w:szCs w:val="22"/>
        </w:rPr>
        <w:t xml:space="preserve">zione con l’Associazione ONTHEMOVE, </w:t>
      </w:r>
      <w:r w:rsidR="009A029D">
        <w:rPr>
          <w:rFonts w:ascii="Exo 2" w:hAnsi="Exo 2"/>
          <w:sz w:val="22"/>
          <w:szCs w:val="22"/>
        </w:rPr>
        <w:t xml:space="preserve">è in programmazione per </w:t>
      </w:r>
      <w:r w:rsidRPr="00414F4D">
        <w:rPr>
          <w:rFonts w:ascii="Exo 2" w:hAnsi="Exo 2"/>
          <w:sz w:val="22"/>
          <w:szCs w:val="22"/>
        </w:rPr>
        <w:t xml:space="preserve">Settembre un </w:t>
      </w:r>
      <w:r w:rsidRPr="00414F4D">
        <w:rPr>
          <w:rFonts w:ascii="Exo 2" w:hAnsi="Exo 2"/>
          <w:b/>
          <w:sz w:val="22"/>
          <w:szCs w:val="22"/>
        </w:rPr>
        <w:t>workshop mult</w:t>
      </w:r>
      <w:r w:rsidRPr="00414F4D">
        <w:rPr>
          <w:rFonts w:ascii="Exo 2" w:hAnsi="Exo 2"/>
          <w:b/>
          <w:sz w:val="22"/>
          <w:szCs w:val="22"/>
        </w:rPr>
        <w:t>i</w:t>
      </w:r>
      <w:r w:rsidRPr="00414F4D">
        <w:rPr>
          <w:rFonts w:ascii="Exo 2" w:hAnsi="Exo 2"/>
          <w:b/>
          <w:sz w:val="22"/>
          <w:szCs w:val="22"/>
        </w:rPr>
        <w:t>disciplinare</w:t>
      </w:r>
      <w:r w:rsidR="008C0763">
        <w:rPr>
          <w:rFonts w:ascii="Exo 2" w:hAnsi="Exo 2"/>
          <w:b/>
          <w:sz w:val="22"/>
          <w:szCs w:val="22"/>
        </w:rPr>
        <w:t>,</w:t>
      </w:r>
      <w:r w:rsidRPr="00414F4D">
        <w:rPr>
          <w:rFonts w:ascii="Exo 2" w:hAnsi="Exo 2"/>
          <w:sz w:val="22"/>
          <w:szCs w:val="22"/>
        </w:rPr>
        <w:t xml:space="preserve"> per laureandi in Architettura, Fotografia e Arti Visive provenienti da tutta E</w:t>
      </w:r>
      <w:r w:rsidRPr="00414F4D">
        <w:rPr>
          <w:rFonts w:ascii="Exo 2" w:hAnsi="Exo 2"/>
          <w:sz w:val="22"/>
          <w:szCs w:val="22"/>
        </w:rPr>
        <w:t>u</w:t>
      </w:r>
      <w:r w:rsidRPr="00414F4D">
        <w:rPr>
          <w:rFonts w:ascii="Exo 2" w:hAnsi="Exo 2"/>
          <w:sz w:val="22"/>
          <w:szCs w:val="22"/>
        </w:rPr>
        <w:t>ropa</w:t>
      </w:r>
      <w:r w:rsidR="008C0763">
        <w:rPr>
          <w:rFonts w:ascii="Exo 2" w:hAnsi="Exo 2"/>
          <w:sz w:val="22"/>
          <w:szCs w:val="22"/>
        </w:rPr>
        <w:t>,</w:t>
      </w:r>
      <w:r w:rsidR="0026256F" w:rsidRPr="00414F4D">
        <w:rPr>
          <w:rFonts w:ascii="Exo 2" w:hAnsi="Exo 2"/>
          <w:sz w:val="22"/>
          <w:szCs w:val="22"/>
        </w:rPr>
        <w:t xml:space="preserve"> dal titolo</w:t>
      </w:r>
      <w:r w:rsidRPr="00414F4D">
        <w:rPr>
          <w:rFonts w:ascii="Exo 2" w:hAnsi="Exo 2"/>
          <w:sz w:val="22"/>
          <w:szCs w:val="22"/>
        </w:rPr>
        <w:t xml:space="preserve"> ‘</w:t>
      </w:r>
      <w:proofErr w:type="spellStart"/>
      <w:r w:rsidRPr="00414F4D">
        <w:rPr>
          <w:rFonts w:ascii="Exo 2" w:hAnsi="Exo 2"/>
          <w:sz w:val="22"/>
          <w:szCs w:val="22"/>
        </w:rPr>
        <w:t>Across</w:t>
      </w:r>
      <w:proofErr w:type="spellEnd"/>
      <w:r w:rsidRPr="00414F4D">
        <w:rPr>
          <w:rFonts w:ascii="Exo 2" w:hAnsi="Exo 2"/>
          <w:sz w:val="22"/>
          <w:szCs w:val="22"/>
        </w:rPr>
        <w:t xml:space="preserve"> the </w:t>
      </w:r>
      <w:proofErr w:type="spellStart"/>
      <w:r w:rsidRPr="00414F4D">
        <w:rPr>
          <w:rFonts w:ascii="Exo 2" w:hAnsi="Exo 2"/>
          <w:sz w:val="22"/>
          <w:szCs w:val="22"/>
        </w:rPr>
        <w:t>stones</w:t>
      </w:r>
      <w:proofErr w:type="spellEnd"/>
      <w:r w:rsidRPr="00414F4D">
        <w:rPr>
          <w:rFonts w:ascii="Exo 2" w:hAnsi="Exo 2"/>
          <w:sz w:val="22"/>
          <w:szCs w:val="22"/>
        </w:rPr>
        <w:t xml:space="preserve">: </w:t>
      </w:r>
      <w:proofErr w:type="spellStart"/>
      <w:r w:rsidRPr="00414F4D">
        <w:rPr>
          <w:rFonts w:ascii="Exo 2" w:hAnsi="Exo 2"/>
          <w:sz w:val="22"/>
          <w:szCs w:val="22"/>
        </w:rPr>
        <w:t>images</w:t>
      </w:r>
      <w:proofErr w:type="spellEnd"/>
      <w:r w:rsidRPr="00414F4D">
        <w:rPr>
          <w:rFonts w:ascii="Exo 2" w:hAnsi="Exo 2"/>
          <w:sz w:val="22"/>
          <w:szCs w:val="22"/>
        </w:rPr>
        <w:t xml:space="preserve">, </w:t>
      </w:r>
      <w:proofErr w:type="spellStart"/>
      <w:r w:rsidRPr="00414F4D">
        <w:rPr>
          <w:rFonts w:ascii="Exo 2" w:hAnsi="Exo 2"/>
          <w:sz w:val="22"/>
          <w:szCs w:val="22"/>
        </w:rPr>
        <w:t>landscape</w:t>
      </w:r>
      <w:proofErr w:type="spellEnd"/>
      <w:r w:rsidRPr="00414F4D">
        <w:rPr>
          <w:rFonts w:ascii="Exo 2" w:hAnsi="Exo 2"/>
          <w:sz w:val="22"/>
          <w:szCs w:val="22"/>
        </w:rPr>
        <w:t xml:space="preserve"> and </w:t>
      </w:r>
      <w:proofErr w:type="spellStart"/>
      <w:r w:rsidRPr="00414F4D">
        <w:rPr>
          <w:rFonts w:ascii="Exo 2" w:hAnsi="Exo 2"/>
          <w:sz w:val="22"/>
          <w:szCs w:val="22"/>
        </w:rPr>
        <w:t>memory</w:t>
      </w:r>
      <w:proofErr w:type="spellEnd"/>
      <w:r w:rsidRPr="00414F4D">
        <w:rPr>
          <w:rFonts w:ascii="Exo 2" w:hAnsi="Exo 2"/>
          <w:sz w:val="22"/>
          <w:szCs w:val="22"/>
        </w:rPr>
        <w:t xml:space="preserve"> </w:t>
      </w:r>
      <w:proofErr w:type="spellStart"/>
      <w:r w:rsidRPr="00414F4D">
        <w:rPr>
          <w:rFonts w:ascii="Exo 2" w:hAnsi="Exo 2"/>
          <w:sz w:val="22"/>
          <w:szCs w:val="22"/>
        </w:rPr>
        <w:t>for</w:t>
      </w:r>
      <w:proofErr w:type="spellEnd"/>
      <w:r w:rsidR="008C0763">
        <w:rPr>
          <w:rFonts w:ascii="Exo 2" w:hAnsi="Exo 2"/>
          <w:sz w:val="22"/>
          <w:szCs w:val="22"/>
        </w:rPr>
        <w:t xml:space="preserve"> </w:t>
      </w:r>
      <w:proofErr w:type="spellStart"/>
      <w:r w:rsidRPr="00414F4D">
        <w:rPr>
          <w:rFonts w:ascii="Exo 2" w:hAnsi="Exo 2"/>
          <w:sz w:val="22"/>
          <w:szCs w:val="22"/>
        </w:rPr>
        <w:t>an</w:t>
      </w:r>
      <w:proofErr w:type="spellEnd"/>
      <w:r w:rsidRPr="00414F4D">
        <w:rPr>
          <w:rFonts w:ascii="Exo 2" w:hAnsi="Exo 2"/>
          <w:sz w:val="22"/>
          <w:szCs w:val="22"/>
        </w:rPr>
        <w:t xml:space="preserve"> </w:t>
      </w:r>
      <w:proofErr w:type="spellStart"/>
      <w:r w:rsidRPr="00414F4D">
        <w:rPr>
          <w:rFonts w:ascii="Exo 2" w:hAnsi="Exo 2"/>
          <w:sz w:val="22"/>
          <w:szCs w:val="22"/>
        </w:rPr>
        <w:t>interdisciplinary</w:t>
      </w:r>
      <w:proofErr w:type="spellEnd"/>
      <w:r w:rsidRPr="00414F4D">
        <w:rPr>
          <w:rFonts w:ascii="Exo 2" w:hAnsi="Exo 2"/>
          <w:sz w:val="22"/>
          <w:szCs w:val="22"/>
        </w:rPr>
        <w:t xml:space="preserve"> </w:t>
      </w:r>
      <w:proofErr w:type="spellStart"/>
      <w:r w:rsidRPr="00414F4D">
        <w:rPr>
          <w:rFonts w:ascii="Exo 2" w:hAnsi="Exo 2"/>
          <w:sz w:val="22"/>
          <w:szCs w:val="22"/>
        </w:rPr>
        <w:t>knowel</w:t>
      </w:r>
      <w:r w:rsidRPr="00414F4D">
        <w:rPr>
          <w:rFonts w:ascii="Exo 2" w:hAnsi="Exo 2"/>
          <w:sz w:val="22"/>
          <w:szCs w:val="22"/>
        </w:rPr>
        <w:t>e</w:t>
      </w:r>
      <w:r w:rsidRPr="00414F4D">
        <w:rPr>
          <w:rFonts w:ascii="Exo 2" w:hAnsi="Exo 2"/>
          <w:sz w:val="22"/>
          <w:szCs w:val="22"/>
        </w:rPr>
        <w:t>dge</w:t>
      </w:r>
      <w:proofErr w:type="spellEnd"/>
      <w:r w:rsidRPr="00414F4D">
        <w:rPr>
          <w:rFonts w:ascii="Exo 2" w:hAnsi="Exo 2"/>
          <w:sz w:val="22"/>
          <w:szCs w:val="22"/>
        </w:rPr>
        <w:t xml:space="preserve"> and </w:t>
      </w:r>
      <w:proofErr w:type="spellStart"/>
      <w:r w:rsidRPr="00414F4D">
        <w:rPr>
          <w:rFonts w:ascii="Exo 2" w:hAnsi="Exo 2"/>
          <w:sz w:val="22"/>
          <w:szCs w:val="22"/>
        </w:rPr>
        <w:t>theenhancement</w:t>
      </w:r>
      <w:proofErr w:type="spellEnd"/>
      <w:r w:rsidRPr="00414F4D">
        <w:rPr>
          <w:rFonts w:ascii="Exo 2" w:hAnsi="Exo 2"/>
          <w:sz w:val="22"/>
          <w:szCs w:val="22"/>
        </w:rPr>
        <w:t xml:space="preserve"> </w:t>
      </w:r>
      <w:proofErr w:type="spellStart"/>
      <w:r w:rsidRPr="00414F4D">
        <w:rPr>
          <w:rFonts w:ascii="Exo 2" w:hAnsi="Exo 2"/>
          <w:sz w:val="22"/>
          <w:szCs w:val="22"/>
        </w:rPr>
        <w:t>of</w:t>
      </w:r>
      <w:proofErr w:type="spellEnd"/>
      <w:r w:rsidRPr="00414F4D">
        <w:rPr>
          <w:rFonts w:ascii="Exo 2" w:hAnsi="Exo 2"/>
          <w:sz w:val="22"/>
          <w:szCs w:val="22"/>
        </w:rPr>
        <w:t xml:space="preserve"> the </w:t>
      </w:r>
      <w:proofErr w:type="spellStart"/>
      <w:r w:rsidRPr="00414F4D">
        <w:rPr>
          <w:rFonts w:ascii="Exo 2" w:hAnsi="Exo 2"/>
          <w:sz w:val="22"/>
          <w:szCs w:val="22"/>
        </w:rPr>
        <w:t>Fortress</w:t>
      </w:r>
      <w:proofErr w:type="spellEnd"/>
      <w:r w:rsidRPr="00414F4D">
        <w:rPr>
          <w:rFonts w:ascii="Exo 2" w:hAnsi="Exo 2"/>
          <w:sz w:val="22"/>
          <w:szCs w:val="22"/>
        </w:rPr>
        <w:t>.</w:t>
      </w:r>
    </w:p>
    <w:p w:rsidR="008C0763" w:rsidRDefault="008C0763" w:rsidP="00414F4D">
      <w:pPr>
        <w:jc w:val="both"/>
        <w:rPr>
          <w:rFonts w:ascii="Exo 2" w:hAnsi="Exo 2"/>
          <w:sz w:val="22"/>
          <w:szCs w:val="22"/>
        </w:rPr>
      </w:pPr>
    </w:p>
    <w:p w:rsidR="008C0763" w:rsidRPr="00414F4D" w:rsidRDefault="008C0763" w:rsidP="00414F4D">
      <w:pPr>
        <w:jc w:val="both"/>
        <w:rPr>
          <w:rFonts w:ascii="Exo 2" w:hAnsi="Exo 2"/>
          <w:sz w:val="22"/>
          <w:szCs w:val="22"/>
        </w:rPr>
      </w:pPr>
      <w:r w:rsidRPr="009055A6">
        <w:rPr>
          <w:rFonts w:ascii="Exo 2" w:hAnsi="Exo 2"/>
          <w:b/>
          <w:color w:val="0070C0"/>
          <w:sz w:val="26"/>
          <w:szCs w:val="26"/>
        </w:rPr>
        <w:t>RESTAURO E VALORIZZAZIONE DELLA FORTEZZA</w:t>
      </w:r>
    </w:p>
    <w:p w:rsidR="00674657" w:rsidRPr="00414F4D" w:rsidRDefault="00674657" w:rsidP="00414F4D">
      <w:pPr>
        <w:spacing w:before="120"/>
        <w:jc w:val="both"/>
        <w:rPr>
          <w:rFonts w:ascii="Exo 2" w:hAnsi="Exo 2"/>
          <w:b/>
          <w:sz w:val="22"/>
          <w:szCs w:val="22"/>
        </w:rPr>
      </w:pPr>
      <w:r w:rsidRPr="00414F4D">
        <w:rPr>
          <w:rFonts w:ascii="Exo 2" w:hAnsi="Exo 2"/>
          <w:b/>
          <w:sz w:val="22"/>
          <w:szCs w:val="22"/>
        </w:rPr>
        <w:t xml:space="preserve">INTERVENTI </w:t>
      </w:r>
      <w:proofErr w:type="spellStart"/>
      <w:r w:rsidRPr="00414F4D">
        <w:rPr>
          <w:rFonts w:ascii="Exo 2" w:hAnsi="Exo 2"/>
          <w:b/>
          <w:sz w:val="22"/>
          <w:szCs w:val="22"/>
        </w:rPr>
        <w:t>DI</w:t>
      </w:r>
      <w:proofErr w:type="spellEnd"/>
      <w:r w:rsidRPr="00414F4D">
        <w:rPr>
          <w:rFonts w:ascii="Exo 2" w:hAnsi="Exo 2"/>
          <w:b/>
          <w:sz w:val="22"/>
          <w:szCs w:val="22"/>
        </w:rPr>
        <w:t xml:space="preserve"> RECUPERO</w:t>
      </w:r>
    </w:p>
    <w:p w:rsidR="009F21F3" w:rsidRPr="00414F4D" w:rsidRDefault="00674657" w:rsidP="00414F4D">
      <w:pPr>
        <w:jc w:val="both"/>
        <w:rPr>
          <w:rFonts w:ascii="Exo 2" w:hAnsi="Exo 2"/>
          <w:sz w:val="22"/>
          <w:szCs w:val="22"/>
        </w:rPr>
      </w:pPr>
      <w:r w:rsidRPr="00414F4D">
        <w:rPr>
          <w:rFonts w:ascii="Exo 2" w:hAnsi="Exo 2"/>
          <w:sz w:val="22"/>
          <w:szCs w:val="22"/>
        </w:rPr>
        <w:t xml:space="preserve">Dopo i primi interventi realizzati nel </w:t>
      </w:r>
      <w:proofErr w:type="gramStart"/>
      <w:r w:rsidRPr="00414F4D">
        <w:rPr>
          <w:rFonts w:ascii="Exo 2" w:hAnsi="Exo 2"/>
          <w:sz w:val="22"/>
          <w:szCs w:val="22"/>
        </w:rPr>
        <w:t>2016</w:t>
      </w:r>
      <w:proofErr w:type="gramEnd"/>
      <w:r w:rsidRPr="00414F4D">
        <w:rPr>
          <w:rFonts w:ascii="Exo 2" w:hAnsi="Exo 2"/>
          <w:sz w:val="22"/>
          <w:szCs w:val="22"/>
        </w:rPr>
        <w:t xml:space="preserve"> si prevedono ulteriori novità grazie alla fruttuosa pa</w:t>
      </w:r>
      <w:r w:rsidRPr="00414F4D">
        <w:rPr>
          <w:rFonts w:ascii="Exo 2" w:hAnsi="Exo 2"/>
          <w:sz w:val="22"/>
          <w:szCs w:val="22"/>
        </w:rPr>
        <w:t>r</w:t>
      </w:r>
      <w:r w:rsidRPr="00414F4D">
        <w:rPr>
          <w:rFonts w:ascii="Exo 2" w:hAnsi="Exo 2"/>
          <w:sz w:val="22"/>
          <w:szCs w:val="22"/>
        </w:rPr>
        <w:t>tecipazione al bando "Città murate della Toscana" che permetterà di finanziare una serie di m</w:t>
      </w:r>
      <w:r w:rsidRPr="00414F4D">
        <w:rPr>
          <w:rFonts w:ascii="Exo 2" w:hAnsi="Exo 2"/>
          <w:sz w:val="22"/>
          <w:szCs w:val="22"/>
        </w:rPr>
        <w:t>i</w:t>
      </w:r>
      <w:r w:rsidRPr="00414F4D">
        <w:rPr>
          <w:rFonts w:ascii="Exo 2" w:hAnsi="Exo 2"/>
          <w:sz w:val="22"/>
          <w:szCs w:val="22"/>
        </w:rPr>
        <w:t>gliorie sul fronte dell'accessibilità della struttura. In particolare</w:t>
      </w:r>
      <w:proofErr w:type="gramStart"/>
      <w:r w:rsidRPr="00414F4D">
        <w:rPr>
          <w:rFonts w:ascii="Exo 2" w:hAnsi="Exo 2"/>
          <w:sz w:val="22"/>
          <w:szCs w:val="22"/>
        </w:rPr>
        <w:t xml:space="preserve">  </w:t>
      </w:r>
      <w:proofErr w:type="gramEnd"/>
      <w:r w:rsidRPr="00414F4D">
        <w:rPr>
          <w:rFonts w:ascii="Exo 2" w:hAnsi="Exo 2"/>
          <w:sz w:val="22"/>
          <w:szCs w:val="22"/>
        </w:rPr>
        <w:t>si interverrà ripristinando l'a</w:t>
      </w:r>
      <w:r w:rsidRPr="00414F4D">
        <w:rPr>
          <w:rFonts w:ascii="Exo 2" w:hAnsi="Exo 2"/>
          <w:sz w:val="22"/>
          <w:szCs w:val="22"/>
        </w:rPr>
        <w:t>c</w:t>
      </w:r>
      <w:r w:rsidRPr="00414F4D">
        <w:rPr>
          <w:rFonts w:ascii="Exo 2" w:hAnsi="Exo 2"/>
          <w:sz w:val="22"/>
          <w:szCs w:val="22"/>
        </w:rPr>
        <w:t xml:space="preserve">cessibilità al 'Palazzo del </w:t>
      </w:r>
      <w:proofErr w:type="spellStart"/>
      <w:r w:rsidRPr="00414F4D">
        <w:rPr>
          <w:rFonts w:ascii="Exo 2" w:hAnsi="Exo 2"/>
          <w:sz w:val="22"/>
          <w:szCs w:val="22"/>
        </w:rPr>
        <w:t>Capitano'</w:t>
      </w:r>
      <w:proofErr w:type="spellEnd"/>
      <w:r w:rsidRPr="00414F4D">
        <w:rPr>
          <w:rFonts w:ascii="Exo 2" w:hAnsi="Exo 2"/>
          <w:sz w:val="22"/>
          <w:szCs w:val="22"/>
        </w:rPr>
        <w:t>, sistemando il percorso di ingresso principale alla Fortezza e il percorso antistante il Bastione Santa Margherita, ripristinando anche due piccole vie di acce</w:t>
      </w:r>
      <w:r w:rsidRPr="00414F4D">
        <w:rPr>
          <w:rFonts w:ascii="Exo 2" w:hAnsi="Exo 2"/>
          <w:sz w:val="22"/>
          <w:szCs w:val="22"/>
        </w:rPr>
        <w:t>s</w:t>
      </w:r>
      <w:r w:rsidRPr="00414F4D">
        <w:rPr>
          <w:rFonts w:ascii="Exo 2" w:hAnsi="Exo 2"/>
          <w:sz w:val="22"/>
          <w:szCs w:val="22"/>
        </w:rPr>
        <w:t>so dall'esterno ormai da tempo inutilizzabili. Infine, l'ultimo punto in programma, prevede inte</w:t>
      </w:r>
      <w:r w:rsidRPr="00414F4D">
        <w:rPr>
          <w:rFonts w:ascii="Exo 2" w:hAnsi="Exo 2"/>
          <w:sz w:val="22"/>
          <w:szCs w:val="22"/>
        </w:rPr>
        <w:t>r</w:t>
      </w:r>
      <w:r w:rsidRPr="00414F4D">
        <w:rPr>
          <w:rFonts w:ascii="Exo 2" w:hAnsi="Exo 2"/>
          <w:sz w:val="22"/>
          <w:szCs w:val="22"/>
        </w:rPr>
        <w:t xml:space="preserve">venti volti al recupero delle funzionalità delle sale del Palazzo del </w:t>
      </w:r>
      <w:proofErr w:type="gramStart"/>
      <w:r w:rsidRPr="00414F4D">
        <w:rPr>
          <w:rFonts w:ascii="Exo 2" w:hAnsi="Exo 2"/>
          <w:sz w:val="22"/>
          <w:szCs w:val="22"/>
        </w:rPr>
        <w:t>Capitano</w:t>
      </w:r>
      <w:proofErr w:type="gramEnd"/>
    </w:p>
    <w:p w:rsidR="00D97FED" w:rsidRPr="00414F4D" w:rsidRDefault="00D97FED" w:rsidP="00414F4D">
      <w:pPr>
        <w:jc w:val="both"/>
        <w:rPr>
          <w:rFonts w:ascii="Exo 2" w:hAnsi="Exo 2"/>
          <w:b/>
          <w:sz w:val="22"/>
          <w:szCs w:val="22"/>
        </w:rPr>
      </w:pPr>
    </w:p>
    <w:p w:rsidR="00A13601" w:rsidRPr="009055A6" w:rsidRDefault="00A13601" w:rsidP="00414F4D">
      <w:pPr>
        <w:jc w:val="both"/>
        <w:rPr>
          <w:rFonts w:ascii="Exo 2" w:hAnsi="Exo 2"/>
          <w:b/>
          <w:color w:val="0070C0"/>
          <w:sz w:val="26"/>
          <w:szCs w:val="26"/>
        </w:rPr>
      </w:pPr>
      <w:r w:rsidRPr="009055A6">
        <w:rPr>
          <w:rFonts w:ascii="Exo 2" w:hAnsi="Exo 2"/>
          <w:b/>
          <w:color w:val="0070C0"/>
          <w:sz w:val="26"/>
          <w:szCs w:val="26"/>
        </w:rPr>
        <w:t>LA FORTEZZA PER LE ECCELLENZE ENOGASTRONOMICHE LOCALI</w:t>
      </w:r>
    </w:p>
    <w:p w:rsidR="00A13601" w:rsidRPr="00414F4D" w:rsidRDefault="00A13601" w:rsidP="00414F4D">
      <w:pPr>
        <w:spacing w:before="120"/>
        <w:jc w:val="both"/>
        <w:rPr>
          <w:rFonts w:ascii="Exo 2" w:hAnsi="Exo 2"/>
          <w:b/>
          <w:sz w:val="22"/>
          <w:szCs w:val="22"/>
        </w:rPr>
      </w:pPr>
      <w:r w:rsidRPr="00414F4D">
        <w:rPr>
          <w:rFonts w:ascii="Exo 2" w:hAnsi="Exo 2"/>
          <w:b/>
          <w:sz w:val="22"/>
          <w:szCs w:val="22"/>
        </w:rPr>
        <w:t xml:space="preserve">UN BISTROT </w:t>
      </w:r>
      <w:proofErr w:type="spellStart"/>
      <w:r w:rsidRPr="00414F4D">
        <w:rPr>
          <w:rFonts w:ascii="Exo 2" w:hAnsi="Exo 2"/>
          <w:b/>
          <w:sz w:val="22"/>
          <w:szCs w:val="22"/>
        </w:rPr>
        <w:t>DI</w:t>
      </w:r>
      <w:proofErr w:type="spellEnd"/>
      <w:r w:rsidRPr="00414F4D">
        <w:rPr>
          <w:rFonts w:ascii="Exo 2" w:hAnsi="Exo 2"/>
          <w:b/>
          <w:sz w:val="22"/>
          <w:szCs w:val="22"/>
        </w:rPr>
        <w:t xml:space="preserve"> ECCELENZE TERRITORIALI </w:t>
      </w:r>
    </w:p>
    <w:p w:rsidR="00A13601" w:rsidRPr="00414F4D" w:rsidRDefault="00A13601" w:rsidP="00414F4D">
      <w:pPr>
        <w:jc w:val="both"/>
        <w:rPr>
          <w:rFonts w:ascii="Exo 2" w:hAnsi="Exo 2"/>
          <w:sz w:val="22"/>
          <w:szCs w:val="22"/>
        </w:rPr>
      </w:pPr>
      <w:r w:rsidRPr="00414F4D">
        <w:rPr>
          <w:rFonts w:ascii="Exo 2" w:hAnsi="Exo 2"/>
          <w:sz w:val="22"/>
          <w:szCs w:val="22"/>
        </w:rPr>
        <w:lastRenderedPageBreak/>
        <w:t>Il Bistrot, dopo i buoni risultati raccolti l'anno scorso, rafforza la sua offerta grazie alla collab</w:t>
      </w:r>
      <w:r w:rsidRPr="00414F4D">
        <w:rPr>
          <w:rFonts w:ascii="Exo 2" w:hAnsi="Exo 2"/>
          <w:sz w:val="22"/>
          <w:szCs w:val="22"/>
        </w:rPr>
        <w:t>o</w:t>
      </w:r>
      <w:r w:rsidRPr="00414F4D">
        <w:rPr>
          <w:rFonts w:ascii="Exo 2" w:hAnsi="Exo 2"/>
          <w:sz w:val="22"/>
          <w:szCs w:val="22"/>
        </w:rPr>
        <w:t xml:space="preserve">razione con una serie di </w:t>
      </w:r>
      <w:r w:rsidRPr="00414F4D">
        <w:rPr>
          <w:rFonts w:ascii="Exo 2" w:hAnsi="Exo 2"/>
          <w:b/>
          <w:sz w:val="22"/>
          <w:szCs w:val="22"/>
        </w:rPr>
        <w:t>produttori locali</w:t>
      </w:r>
      <w:r w:rsidRPr="00414F4D">
        <w:rPr>
          <w:rFonts w:ascii="Exo 2" w:hAnsi="Exo 2"/>
          <w:sz w:val="22"/>
          <w:szCs w:val="22"/>
        </w:rPr>
        <w:t>. Un lavoro che punta ad aumentare la qualità valori</w:t>
      </w:r>
      <w:r w:rsidRPr="00414F4D">
        <w:rPr>
          <w:rFonts w:ascii="Exo 2" w:hAnsi="Exo 2"/>
          <w:sz w:val="22"/>
          <w:szCs w:val="22"/>
        </w:rPr>
        <w:t>z</w:t>
      </w:r>
      <w:r w:rsidRPr="00414F4D">
        <w:rPr>
          <w:rFonts w:ascii="Exo 2" w:hAnsi="Exo 2"/>
          <w:sz w:val="22"/>
          <w:szCs w:val="22"/>
        </w:rPr>
        <w:t xml:space="preserve">zando e dando visibilità alle eccellenze del territorio. Un’idea coerente col progetto di rendere la </w:t>
      </w:r>
      <w:proofErr w:type="gramStart"/>
      <w:r w:rsidRPr="00414F4D">
        <w:rPr>
          <w:rFonts w:ascii="Exo 2" w:hAnsi="Exo 2"/>
          <w:sz w:val="22"/>
          <w:szCs w:val="22"/>
        </w:rPr>
        <w:t>Fortezza un</w:t>
      </w:r>
      <w:proofErr w:type="gramEnd"/>
      <w:r w:rsidRPr="00414F4D">
        <w:rPr>
          <w:rFonts w:ascii="Exo 2" w:hAnsi="Exo 2"/>
          <w:sz w:val="22"/>
          <w:szCs w:val="22"/>
        </w:rPr>
        <w:t xml:space="preserve"> volano di visibilità e promozione per il territorio e le sue energie migliori.</w:t>
      </w:r>
    </w:p>
    <w:p w:rsidR="00A13601" w:rsidRPr="00414F4D" w:rsidRDefault="009055A6" w:rsidP="00414F4D">
      <w:pPr>
        <w:jc w:val="both"/>
        <w:rPr>
          <w:rFonts w:ascii="Exo 2" w:hAnsi="Exo 2"/>
          <w:sz w:val="22"/>
          <w:szCs w:val="22"/>
        </w:rPr>
      </w:pPr>
      <w:r w:rsidRPr="00414F4D">
        <w:rPr>
          <w:rFonts w:ascii="Exo 2" w:hAnsi="Exo 2"/>
          <w:sz w:val="22"/>
          <w:szCs w:val="22"/>
        </w:rPr>
        <w:t xml:space="preserve">I </w:t>
      </w:r>
      <w:r w:rsidRPr="00414F4D">
        <w:rPr>
          <w:rFonts w:ascii="Exo 2" w:hAnsi="Exo 2"/>
          <w:b/>
          <w:sz w:val="22"/>
          <w:szCs w:val="22"/>
        </w:rPr>
        <w:t>lunedì estivi</w:t>
      </w:r>
      <w:r w:rsidRPr="00414F4D">
        <w:rPr>
          <w:rFonts w:ascii="Exo 2" w:hAnsi="Exo 2"/>
          <w:sz w:val="22"/>
          <w:szCs w:val="22"/>
        </w:rPr>
        <w:t xml:space="preserve"> del Bistrot saranno caratterizzati da </w:t>
      </w:r>
      <w:r w:rsidRPr="00414F4D">
        <w:rPr>
          <w:rFonts w:ascii="Exo 2" w:hAnsi="Exo 2"/>
          <w:b/>
          <w:sz w:val="22"/>
          <w:szCs w:val="22"/>
        </w:rPr>
        <w:t>degustazioni</w:t>
      </w:r>
      <w:r w:rsidRPr="00414F4D">
        <w:rPr>
          <w:rFonts w:ascii="Exo 2" w:hAnsi="Exo 2"/>
          <w:sz w:val="22"/>
          <w:szCs w:val="22"/>
        </w:rPr>
        <w:t xml:space="preserve"> </w:t>
      </w:r>
      <w:r w:rsidRPr="00414F4D">
        <w:rPr>
          <w:rFonts w:ascii="Exo 2" w:hAnsi="Exo 2"/>
          <w:b/>
          <w:sz w:val="22"/>
          <w:szCs w:val="22"/>
        </w:rPr>
        <w:t>eno-gastronomiche</w:t>
      </w:r>
      <w:r w:rsidRPr="00414F4D">
        <w:rPr>
          <w:rFonts w:ascii="Exo 2" w:hAnsi="Exo 2"/>
          <w:sz w:val="22"/>
          <w:szCs w:val="22"/>
        </w:rPr>
        <w:t xml:space="preserve"> organi</w:t>
      </w:r>
      <w:r w:rsidRPr="00414F4D">
        <w:rPr>
          <w:rFonts w:ascii="Exo 2" w:hAnsi="Exo 2"/>
          <w:sz w:val="22"/>
          <w:szCs w:val="22"/>
        </w:rPr>
        <w:t>z</w:t>
      </w:r>
      <w:r w:rsidRPr="00414F4D">
        <w:rPr>
          <w:rFonts w:ascii="Exo 2" w:hAnsi="Exo 2"/>
          <w:sz w:val="22"/>
          <w:szCs w:val="22"/>
        </w:rPr>
        <w:t>zate in collaborazione con i produttori di eccellenze del territorio mentre i venerdì saranno</w:t>
      </w:r>
      <w:r w:rsidR="00A13601" w:rsidRPr="00414F4D">
        <w:rPr>
          <w:rFonts w:ascii="Exo 2" w:hAnsi="Exo 2"/>
          <w:sz w:val="22"/>
          <w:szCs w:val="22"/>
        </w:rPr>
        <w:t xml:space="preserve"> a</w:t>
      </w:r>
      <w:r w:rsidR="00A13601" w:rsidRPr="00414F4D">
        <w:rPr>
          <w:rFonts w:ascii="Exo 2" w:hAnsi="Exo 2"/>
          <w:sz w:val="22"/>
          <w:szCs w:val="22"/>
        </w:rPr>
        <w:t>c</w:t>
      </w:r>
      <w:r w:rsidR="00A13601" w:rsidRPr="00414F4D">
        <w:rPr>
          <w:rFonts w:ascii="Exo 2" w:hAnsi="Exo 2"/>
          <w:sz w:val="22"/>
          <w:szCs w:val="22"/>
        </w:rPr>
        <w:t xml:space="preserve">compagnati da </w:t>
      </w:r>
      <w:r w:rsidRPr="00414F4D">
        <w:rPr>
          <w:rFonts w:ascii="Exo 2" w:hAnsi="Exo 2"/>
          <w:sz w:val="22"/>
          <w:szCs w:val="22"/>
        </w:rPr>
        <w:t xml:space="preserve">DJ SET </w:t>
      </w:r>
      <w:r w:rsidR="00A13601" w:rsidRPr="00414F4D">
        <w:rPr>
          <w:rFonts w:ascii="Exo 2" w:hAnsi="Exo 2"/>
          <w:sz w:val="22"/>
          <w:szCs w:val="22"/>
        </w:rPr>
        <w:t>e altri eventi.</w:t>
      </w:r>
    </w:p>
    <w:p w:rsidR="00414F4D" w:rsidRDefault="00414F4D" w:rsidP="00414F4D">
      <w:pPr>
        <w:jc w:val="both"/>
        <w:rPr>
          <w:rFonts w:ascii="Exo 2" w:hAnsi="Exo 2"/>
          <w:b/>
          <w:color w:val="0070C0"/>
          <w:sz w:val="26"/>
          <w:szCs w:val="26"/>
        </w:rPr>
      </w:pPr>
    </w:p>
    <w:p w:rsidR="00D97FED" w:rsidRPr="009055A6" w:rsidRDefault="00D97FED" w:rsidP="00414F4D">
      <w:pPr>
        <w:jc w:val="both"/>
        <w:rPr>
          <w:rFonts w:ascii="Exo 2" w:hAnsi="Exo 2"/>
          <w:b/>
          <w:color w:val="0070C0"/>
          <w:sz w:val="26"/>
          <w:szCs w:val="26"/>
        </w:rPr>
      </w:pPr>
      <w:r w:rsidRPr="009055A6">
        <w:rPr>
          <w:rFonts w:ascii="Exo 2" w:hAnsi="Exo 2"/>
          <w:b/>
          <w:color w:val="0070C0"/>
          <w:sz w:val="26"/>
          <w:szCs w:val="26"/>
        </w:rPr>
        <w:t xml:space="preserve">ALTRI SERVIZI </w:t>
      </w:r>
    </w:p>
    <w:p w:rsidR="00D97FED" w:rsidRPr="00414F4D" w:rsidRDefault="00D97FED" w:rsidP="00414F4D">
      <w:pPr>
        <w:spacing w:before="120"/>
        <w:jc w:val="both"/>
        <w:rPr>
          <w:rFonts w:ascii="Exo 2" w:hAnsi="Exo 2"/>
          <w:b/>
          <w:sz w:val="22"/>
          <w:szCs w:val="22"/>
        </w:rPr>
      </w:pPr>
      <w:r w:rsidRPr="00414F4D">
        <w:rPr>
          <w:rFonts w:ascii="Exo 2" w:hAnsi="Exo 2"/>
          <w:b/>
          <w:sz w:val="22"/>
          <w:szCs w:val="22"/>
        </w:rPr>
        <w:t>IL SERVIZIO NAVETTA</w:t>
      </w:r>
    </w:p>
    <w:p w:rsidR="00D97FED" w:rsidRPr="00414F4D" w:rsidRDefault="00D97FED" w:rsidP="00414F4D">
      <w:pPr>
        <w:jc w:val="both"/>
        <w:rPr>
          <w:rFonts w:ascii="Exo 2" w:hAnsi="Exo 2"/>
          <w:sz w:val="22"/>
          <w:szCs w:val="22"/>
        </w:rPr>
      </w:pPr>
      <w:r w:rsidRPr="00414F4D">
        <w:rPr>
          <w:rFonts w:ascii="Exo 2" w:hAnsi="Exo 2"/>
          <w:sz w:val="22"/>
          <w:szCs w:val="22"/>
        </w:rPr>
        <w:t xml:space="preserve">Si rinnova anche quest'anno il servizio di navetta gratuito on </w:t>
      </w:r>
      <w:proofErr w:type="spellStart"/>
      <w:r w:rsidRPr="00414F4D">
        <w:rPr>
          <w:rFonts w:ascii="Exo 2" w:hAnsi="Exo 2"/>
          <w:sz w:val="22"/>
          <w:szCs w:val="22"/>
        </w:rPr>
        <w:t>demand</w:t>
      </w:r>
      <w:proofErr w:type="spellEnd"/>
      <w:r w:rsidRPr="00414F4D">
        <w:rPr>
          <w:rFonts w:ascii="Exo 2" w:hAnsi="Exo 2"/>
          <w:sz w:val="22"/>
          <w:szCs w:val="22"/>
        </w:rPr>
        <w:t xml:space="preserve"> da Piazza Mazzini (Porta Colonia). Dalle ore 10.30 alle </w:t>
      </w:r>
      <w:proofErr w:type="gramStart"/>
      <w:r w:rsidRPr="00414F4D">
        <w:rPr>
          <w:rFonts w:ascii="Exo 2" w:hAnsi="Exo 2"/>
          <w:sz w:val="22"/>
          <w:szCs w:val="22"/>
        </w:rPr>
        <w:t>ore</w:t>
      </w:r>
      <w:proofErr w:type="gramEnd"/>
      <w:r w:rsidRPr="00414F4D">
        <w:rPr>
          <w:rFonts w:ascii="Exo 2" w:hAnsi="Exo 2"/>
          <w:sz w:val="22"/>
          <w:szCs w:val="22"/>
        </w:rPr>
        <w:t xml:space="preserve"> 18.30, tutti i giorni e per tutta l'estate</w:t>
      </w:r>
      <w:r w:rsidR="00010EC1" w:rsidRPr="00414F4D">
        <w:rPr>
          <w:rFonts w:ascii="Exo 2" w:hAnsi="Exo 2"/>
          <w:sz w:val="22"/>
          <w:szCs w:val="22"/>
        </w:rPr>
        <w:t>,</w:t>
      </w:r>
      <w:bookmarkStart w:id="0" w:name="_GoBack"/>
      <w:bookmarkEnd w:id="0"/>
      <w:r w:rsidRPr="00414F4D">
        <w:rPr>
          <w:rFonts w:ascii="Exo 2" w:hAnsi="Exo 2"/>
          <w:sz w:val="22"/>
          <w:szCs w:val="22"/>
        </w:rPr>
        <w:t xml:space="preserve"> turisti e residenti potra</w:t>
      </w:r>
      <w:r w:rsidRPr="00414F4D">
        <w:rPr>
          <w:rFonts w:ascii="Exo 2" w:hAnsi="Exo 2"/>
          <w:sz w:val="22"/>
          <w:szCs w:val="22"/>
        </w:rPr>
        <w:t>n</w:t>
      </w:r>
      <w:r w:rsidRPr="00414F4D">
        <w:rPr>
          <w:rFonts w:ascii="Exo 2" w:hAnsi="Exo 2"/>
          <w:sz w:val="22"/>
          <w:szCs w:val="22"/>
        </w:rPr>
        <w:t>no essere trasportati gratuitamente in Fortezza.</w:t>
      </w:r>
    </w:p>
    <w:p w:rsidR="00D97FED" w:rsidRPr="00414F4D" w:rsidRDefault="00D97FED" w:rsidP="00414F4D">
      <w:pPr>
        <w:spacing w:before="120"/>
        <w:jc w:val="both"/>
        <w:rPr>
          <w:rFonts w:ascii="Exo 2" w:hAnsi="Exo 2"/>
          <w:b/>
          <w:sz w:val="22"/>
          <w:szCs w:val="22"/>
        </w:rPr>
      </w:pPr>
      <w:r w:rsidRPr="00414F4D">
        <w:rPr>
          <w:rFonts w:ascii="Exo 2" w:hAnsi="Exo 2"/>
          <w:b/>
          <w:sz w:val="22"/>
          <w:szCs w:val="22"/>
        </w:rPr>
        <w:t>I MATRIMONI</w:t>
      </w:r>
    </w:p>
    <w:p w:rsidR="00D97FED" w:rsidRDefault="00D97FED" w:rsidP="00414F4D">
      <w:pPr>
        <w:jc w:val="both"/>
        <w:rPr>
          <w:rFonts w:ascii="Exo 2" w:hAnsi="Exo 2"/>
          <w:sz w:val="22"/>
          <w:szCs w:val="22"/>
        </w:rPr>
      </w:pPr>
      <w:r w:rsidRPr="00414F4D">
        <w:rPr>
          <w:rFonts w:ascii="Exo 2" w:hAnsi="Exo 2"/>
          <w:sz w:val="22"/>
          <w:szCs w:val="22"/>
        </w:rPr>
        <w:t>La Fortezza ha già ospitato alcuni matrimoni civili e rinnova la sua offerta anche come sede di ricevimenti</w:t>
      </w:r>
      <w:r w:rsidR="009055A6" w:rsidRPr="00414F4D">
        <w:rPr>
          <w:rFonts w:ascii="Exo 2" w:hAnsi="Exo 2"/>
          <w:sz w:val="22"/>
          <w:szCs w:val="22"/>
        </w:rPr>
        <w:t>.</w:t>
      </w:r>
    </w:p>
    <w:p w:rsidR="00414F4D" w:rsidRDefault="00414F4D" w:rsidP="00414F4D">
      <w:pPr>
        <w:jc w:val="both"/>
        <w:rPr>
          <w:rFonts w:ascii="Exo 2" w:hAnsi="Exo 2"/>
          <w:sz w:val="22"/>
          <w:szCs w:val="22"/>
        </w:rPr>
      </w:pPr>
    </w:p>
    <w:p w:rsidR="00F23A67" w:rsidRDefault="00F23A67" w:rsidP="00414F4D">
      <w:pPr>
        <w:jc w:val="both"/>
        <w:rPr>
          <w:rFonts w:ascii="Exo 2" w:hAnsi="Exo 2"/>
          <w:sz w:val="22"/>
          <w:szCs w:val="22"/>
        </w:rPr>
      </w:pPr>
    </w:p>
    <w:p w:rsidR="001F65AF" w:rsidRDefault="001F65AF" w:rsidP="00414F4D">
      <w:pPr>
        <w:jc w:val="both"/>
        <w:rPr>
          <w:rFonts w:ascii="Exo 2" w:hAnsi="Exo 2"/>
          <w:sz w:val="22"/>
          <w:szCs w:val="22"/>
        </w:rPr>
      </w:pPr>
    </w:p>
    <w:p w:rsidR="00F23A67" w:rsidRDefault="00F23A67" w:rsidP="00414F4D">
      <w:pPr>
        <w:jc w:val="both"/>
        <w:rPr>
          <w:rFonts w:ascii="Exo 2" w:hAnsi="Exo 2"/>
          <w:sz w:val="22"/>
          <w:szCs w:val="22"/>
        </w:rPr>
      </w:pPr>
    </w:p>
    <w:p w:rsidR="00414F4D" w:rsidRPr="00F23A67" w:rsidRDefault="00414F4D" w:rsidP="00414F4D">
      <w:pPr>
        <w:jc w:val="both"/>
        <w:rPr>
          <w:rFonts w:ascii="Exo 2" w:hAnsi="Exo 2"/>
          <w:b/>
          <w:sz w:val="22"/>
          <w:szCs w:val="22"/>
        </w:rPr>
      </w:pPr>
      <w:r w:rsidRPr="00F23A67">
        <w:rPr>
          <w:rFonts w:ascii="Exo 2" w:hAnsi="Exo 2"/>
          <w:b/>
          <w:sz w:val="22"/>
          <w:szCs w:val="22"/>
        </w:rPr>
        <w:t>Per informazioni:</w:t>
      </w:r>
    </w:p>
    <w:p w:rsidR="00414F4D" w:rsidRDefault="00EC0597" w:rsidP="00414F4D">
      <w:pPr>
        <w:jc w:val="both"/>
        <w:rPr>
          <w:rFonts w:ascii="Exo 2" w:hAnsi="Exo 2"/>
          <w:sz w:val="22"/>
          <w:szCs w:val="22"/>
        </w:rPr>
      </w:pPr>
      <w:hyperlink r:id="rId7" w:history="1">
        <w:r w:rsidR="00414F4D" w:rsidRPr="000B2B7D">
          <w:rPr>
            <w:rStyle w:val="Collegamentoipertestuale"/>
            <w:rFonts w:ascii="Exo 2" w:hAnsi="Exo 2"/>
            <w:sz w:val="22"/>
            <w:szCs w:val="22"/>
          </w:rPr>
          <w:t>www.fortezzadelgirifalco.it</w:t>
        </w:r>
      </w:hyperlink>
    </w:p>
    <w:p w:rsidR="00414F4D" w:rsidRDefault="00EC0597" w:rsidP="00414F4D">
      <w:pPr>
        <w:jc w:val="both"/>
        <w:rPr>
          <w:rFonts w:ascii="Exo 2" w:hAnsi="Exo 2"/>
          <w:sz w:val="22"/>
          <w:szCs w:val="22"/>
        </w:rPr>
      </w:pPr>
      <w:hyperlink r:id="rId8" w:history="1">
        <w:r w:rsidR="00414F4D" w:rsidRPr="000B2B7D">
          <w:rPr>
            <w:rStyle w:val="Collegamentoipertestuale"/>
            <w:rFonts w:ascii="Exo 2" w:hAnsi="Exo 2"/>
            <w:sz w:val="22"/>
            <w:szCs w:val="22"/>
          </w:rPr>
          <w:t>https://www.facebook.com/fortezzadelgirifalco/</w:t>
        </w:r>
      </w:hyperlink>
    </w:p>
    <w:p w:rsidR="00414F4D" w:rsidRDefault="00414F4D" w:rsidP="00414F4D">
      <w:pPr>
        <w:jc w:val="both"/>
        <w:rPr>
          <w:rFonts w:ascii="Exo 2" w:hAnsi="Exo 2"/>
          <w:sz w:val="22"/>
          <w:szCs w:val="22"/>
        </w:rPr>
      </w:pPr>
    </w:p>
    <w:p w:rsidR="00414F4D" w:rsidRPr="00F23A67" w:rsidRDefault="00414F4D" w:rsidP="00414F4D">
      <w:pPr>
        <w:jc w:val="both"/>
        <w:rPr>
          <w:rFonts w:ascii="Exo 2" w:hAnsi="Exo 2"/>
          <w:b/>
          <w:sz w:val="22"/>
          <w:szCs w:val="22"/>
        </w:rPr>
      </w:pPr>
      <w:r w:rsidRPr="00F23A67">
        <w:rPr>
          <w:rFonts w:ascii="Exo 2" w:hAnsi="Exo 2"/>
          <w:b/>
          <w:sz w:val="22"/>
          <w:szCs w:val="22"/>
        </w:rPr>
        <w:t>Contatti</w:t>
      </w:r>
    </w:p>
    <w:p w:rsidR="00414F4D" w:rsidRDefault="00EC0597" w:rsidP="00414F4D">
      <w:pPr>
        <w:jc w:val="both"/>
        <w:rPr>
          <w:rFonts w:ascii="Exo 2" w:hAnsi="Exo 2"/>
          <w:sz w:val="22"/>
          <w:szCs w:val="22"/>
        </w:rPr>
      </w:pPr>
      <w:hyperlink r:id="rId9" w:history="1">
        <w:r w:rsidR="00414F4D" w:rsidRPr="000B2B7D">
          <w:rPr>
            <w:rStyle w:val="Collegamentoipertestuale"/>
            <w:rFonts w:ascii="Exo 2" w:hAnsi="Exo 2"/>
            <w:sz w:val="22"/>
            <w:szCs w:val="22"/>
          </w:rPr>
          <w:t>Info</w:t>
        </w:r>
        <w:r w:rsidR="00414F4D" w:rsidRPr="000B2B7D">
          <w:rPr>
            <w:rStyle w:val="Collegamentoipertestuale"/>
            <w:rFonts w:ascii="Arial" w:hAnsi="Arial" w:cs="Arial"/>
          </w:rPr>
          <w:t>@</w:t>
        </w:r>
        <w:r w:rsidR="00414F4D" w:rsidRPr="000B2B7D">
          <w:rPr>
            <w:rStyle w:val="Collegamentoipertestuale"/>
            <w:rFonts w:ascii="Exo 2" w:hAnsi="Exo 2"/>
            <w:sz w:val="22"/>
            <w:szCs w:val="22"/>
          </w:rPr>
          <w:t>ortezzadelgirifalco.it</w:t>
        </w:r>
      </w:hyperlink>
    </w:p>
    <w:p w:rsidR="00414F4D" w:rsidRDefault="00414F4D" w:rsidP="00414F4D">
      <w:pPr>
        <w:jc w:val="both"/>
        <w:rPr>
          <w:rFonts w:ascii="Exo 2" w:hAnsi="Exo 2"/>
          <w:sz w:val="22"/>
          <w:szCs w:val="22"/>
        </w:rPr>
      </w:pPr>
    </w:p>
    <w:p w:rsidR="00414F4D" w:rsidRDefault="00414F4D" w:rsidP="00414F4D">
      <w:pPr>
        <w:jc w:val="both"/>
        <w:rPr>
          <w:rFonts w:ascii="Exo 2" w:hAnsi="Exo 2"/>
          <w:sz w:val="22"/>
          <w:szCs w:val="22"/>
        </w:rPr>
      </w:pPr>
      <w:r>
        <w:rPr>
          <w:rFonts w:ascii="Exo 2" w:hAnsi="Exo 2"/>
          <w:sz w:val="22"/>
          <w:szCs w:val="22"/>
        </w:rPr>
        <w:t>Nicola Tiezzi</w:t>
      </w:r>
    </w:p>
    <w:p w:rsidR="00414F4D" w:rsidRDefault="00F23A67" w:rsidP="00414F4D">
      <w:pPr>
        <w:jc w:val="both"/>
        <w:rPr>
          <w:rFonts w:ascii="Exo 2" w:hAnsi="Exo 2"/>
          <w:sz w:val="22"/>
          <w:szCs w:val="22"/>
        </w:rPr>
      </w:pPr>
      <w:r>
        <w:rPr>
          <w:rFonts w:ascii="Exo 2" w:hAnsi="Exo 2"/>
          <w:sz w:val="22"/>
          <w:szCs w:val="22"/>
        </w:rPr>
        <w:t>347 3300362</w:t>
      </w:r>
    </w:p>
    <w:p w:rsidR="00F23A67" w:rsidRDefault="00F23A67" w:rsidP="00414F4D">
      <w:pPr>
        <w:jc w:val="both"/>
        <w:rPr>
          <w:rFonts w:ascii="Exo 2" w:hAnsi="Exo 2"/>
          <w:sz w:val="22"/>
          <w:szCs w:val="22"/>
        </w:rPr>
      </w:pPr>
    </w:p>
    <w:p w:rsidR="00F23A67" w:rsidRDefault="00F23A67" w:rsidP="00414F4D">
      <w:pPr>
        <w:jc w:val="both"/>
        <w:rPr>
          <w:rFonts w:ascii="Exo 2" w:hAnsi="Exo 2"/>
          <w:sz w:val="22"/>
          <w:szCs w:val="22"/>
        </w:rPr>
      </w:pPr>
      <w:r>
        <w:rPr>
          <w:rFonts w:ascii="Exo 2" w:hAnsi="Exo 2"/>
          <w:sz w:val="22"/>
          <w:szCs w:val="22"/>
        </w:rPr>
        <w:t>Bistrot IN Fortezza</w:t>
      </w:r>
    </w:p>
    <w:p w:rsidR="00F23A67" w:rsidRDefault="00F23A67" w:rsidP="00414F4D">
      <w:pPr>
        <w:jc w:val="both"/>
        <w:rPr>
          <w:rFonts w:ascii="Exo 2" w:hAnsi="Exo 2"/>
          <w:sz w:val="22"/>
          <w:szCs w:val="22"/>
        </w:rPr>
      </w:pPr>
      <w:r>
        <w:rPr>
          <w:rFonts w:ascii="Exo 2" w:hAnsi="Exo 2"/>
          <w:sz w:val="22"/>
          <w:szCs w:val="22"/>
        </w:rPr>
        <w:t>366 2017100</w:t>
      </w:r>
    </w:p>
    <w:p w:rsidR="00414F4D" w:rsidRDefault="00414F4D" w:rsidP="00414F4D">
      <w:pPr>
        <w:jc w:val="both"/>
        <w:rPr>
          <w:rFonts w:ascii="Exo 2" w:hAnsi="Exo 2"/>
          <w:sz w:val="22"/>
          <w:szCs w:val="22"/>
        </w:rPr>
      </w:pPr>
    </w:p>
    <w:p w:rsidR="00414F4D" w:rsidRDefault="00414F4D" w:rsidP="00414F4D">
      <w:pPr>
        <w:jc w:val="both"/>
        <w:rPr>
          <w:rFonts w:ascii="Exo 2" w:hAnsi="Exo 2"/>
          <w:sz w:val="22"/>
          <w:szCs w:val="22"/>
        </w:rPr>
      </w:pPr>
    </w:p>
    <w:p w:rsidR="00414F4D" w:rsidRPr="00414F4D" w:rsidRDefault="00414F4D" w:rsidP="00414F4D">
      <w:pPr>
        <w:jc w:val="both"/>
        <w:rPr>
          <w:rFonts w:ascii="Exo 2" w:hAnsi="Exo 2"/>
          <w:sz w:val="22"/>
          <w:szCs w:val="22"/>
        </w:rPr>
      </w:pPr>
    </w:p>
    <w:sectPr w:rsidR="00414F4D" w:rsidRPr="00414F4D" w:rsidSect="00414F4D">
      <w:headerReference w:type="default" r:id="rId10"/>
      <w:footerReference w:type="default" r:id="rId11"/>
      <w:pgSz w:w="11906" w:h="16838"/>
      <w:pgMar w:top="2526" w:right="991" w:bottom="1702" w:left="1304" w:header="567" w:footer="56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4EF3" w:rsidRDefault="00874EF3">
      <w:r>
        <w:separator/>
      </w:r>
    </w:p>
  </w:endnote>
  <w:endnote w:type="continuationSeparator" w:id="0">
    <w:p w:rsidR="00874EF3" w:rsidRDefault="00874E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Exo 2">
    <w:panose1 w:val="00000500000000000000"/>
    <w:charset w:val="00"/>
    <w:family w:val="auto"/>
    <w:pitch w:val="variable"/>
    <w:sig w:usb0="00000207" w:usb1="00000000" w:usb2="00000000" w:usb3="00000000" w:csb0="000000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A4D" w:rsidRPr="003F6CE8" w:rsidRDefault="00EC0597" w:rsidP="00F113B3">
    <w:pPr>
      <w:pStyle w:val="Pidipagina"/>
      <w:tabs>
        <w:tab w:val="left" w:pos="2029"/>
      </w:tabs>
      <w:spacing w:line="240" w:lineRule="auto"/>
      <w:jc w:val="center"/>
      <w:rPr>
        <w:rFonts w:ascii="Calibri" w:hAnsi="Calibri"/>
        <w:sz w:val="14"/>
        <w:szCs w:val="14"/>
      </w:rPr>
    </w:pPr>
    <w:r>
      <w:rPr>
        <w:rFonts w:ascii="Calibri" w:hAnsi="Calibri"/>
        <w:noProof/>
        <w:sz w:val="14"/>
        <w:szCs w:val="14"/>
        <w:lang w:eastAsia="it-IT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4097" type="#_x0000_t32" style="position:absolute;left:0;text-align:left;margin-left:.9pt;margin-top:-1.6pt;width:480.2pt;height:0;z-index:251658240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"/>
      </w:pict>
    </w:r>
    <w:r w:rsidR="00CC1A4D" w:rsidRPr="003F6CE8">
      <w:rPr>
        <w:rFonts w:ascii="Calibri" w:hAnsi="Calibri"/>
        <w:bCs/>
        <w:sz w:val="14"/>
        <w:szCs w:val="14"/>
      </w:rPr>
      <w:t>ASSOCIAZIONE CULTURALE</w:t>
    </w:r>
    <w:r w:rsidR="00CC1A4D" w:rsidRPr="003F6CE8">
      <w:rPr>
        <w:rFonts w:ascii="Calibri" w:hAnsi="Calibri"/>
        <w:b/>
        <w:bCs/>
        <w:sz w:val="14"/>
        <w:szCs w:val="14"/>
      </w:rPr>
      <w:t xml:space="preserve"> ONTHEMOVE</w:t>
    </w:r>
    <w:r w:rsidR="00CC1A4D" w:rsidRPr="003F6CE8">
      <w:rPr>
        <w:rFonts w:ascii="Calibri" w:hAnsi="Calibri"/>
        <w:bCs/>
        <w:sz w:val="14"/>
        <w:szCs w:val="14"/>
      </w:rPr>
      <w:t xml:space="preserve">, </w:t>
    </w:r>
    <w:r w:rsidR="00CC1A4D" w:rsidRPr="003F6CE8">
      <w:rPr>
        <w:rFonts w:ascii="Calibri" w:hAnsi="Calibri"/>
        <w:sz w:val="14"/>
        <w:szCs w:val="14"/>
      </w:rPr>
      <w:t>VIA ROMA 31 - CORTONA, 52044 (AR)</w:t>
    </w:r>
  </w:p>
  <w:p w:rsidR="00CC1A4D" w:rsidRPr="00702D8B" w:rsidRDefault="00CC1A4D" w:rsidP="00F113B3">
    <w:pPr>
      <w:pStyle w:val="Pidipagina"/>
      <w:spacing w:line="240" w:lineRule="auto"/>
      <w:jc w:val="center"/>
      <w:rPr>
        <w:rFonts w:ascii="Calibri" w:hAnsi="Calibri"/>
        <w:sz w:val="14"/>
        <w:szCs w:val="14"/>
      </w:rPr>
    </w:pPr>
    <w:r w:rsidRPr="003F6CE8">
      <w:rPr>
        <w:rFonts w:ascii="Calibri" w:hAnsi="Calibri"/>
        <w:sz w:val="14"/>
        <w:szCs w:val="14"/>
      </w:rPr>
      <w:t>SEDE LEGALE:</w:t>
    </w:r>
    <w:proofErr w:type="gramStart"/>
    <w:r w:rsidRPr="003F6CE8">
      <w:rPr>
        <w:rFonts w:ascii="Calibri" w:hAnsi="Calibri"/>
        <w:sz w:val="14"/>
        <w:szCs w:val="14"/>
      </w:rPr>
      <w:t xml:space="preserve">  </w:t>
    </w:r>
    <w:proofErr w:type="spellStart"/>
    <w:proofErr w:type="gramEnd"/>
    <w:r w:rsidRPr="003F6CE8">
      <w:rPr>
        <w:rFonts w:ascii="Calibri" w:hAnsi="Calibri"/>
        <w:sz w:val="14"/>
        <w:szCs w:val="14"/>
      </w:rPr>
      <w:t>LOC</w:t>
    </w:r>
    <w:proofErr w:type="spellEnd"/>
    <w:r w:rsidRPr="003F6CE8">
      <w:rPr>
        <w:rFonts w:ascii="Calibri" w:hAnsi="Calibri"/>
        <w:sz w:val="14"/>
        <w:szCs w:val="14"/>
      </w:rPr>
      <w:t>. VALLONE 39/A/4, CORTONA, 52044 (AR)</w:t>
    </w:r>
    <w:r>
      <w:rPr>
        <w:rFonts w:ascii="Calibri" w:hAnsi="Calibri"/>
        <w:sz w:val="14"/>
        <w:szCs w:val="14"/>
      </w:rPr>
      <w:t xml:space="preserve"> - </w:t>
    </w:r>
    <w:r w:rsidRPr="00702D8B">
      <w:rPr>
        <w:rFonts w:ascii="Calibri" w:hAnsi="Calibri"/>
        <w:sz w:val="14"/>
        <w:szCs w:val="14"/>
      </w:rPr>
      <w:t xml:space="preserve">TEL. 0575 1645307 - 328 3300362 </w:t>
    </w:r>
  </w:p>
  <w:p w:rsidR="00CC1A4D" w:rsidRPr="00702D8B" w:rsidRDefault="00CC1A4D" w:rsidP="00F113B3">
    <w:pPr>
      <w:pStyle w:val="Pidipagina"/>
      <w:tabs>
        <w:tab w:val="clear" w:pos="9638"/>
        <w:tab w:val="right" w:pos="7655"/>
      </w:tabs>
      <w:spacing w:line="240" w:lineRule="auto"/>
      <w:jc w:val="right"/>
      <w:rPr>
        <w:rFonts w:ascii="Calibri" w:hAnsi="Calibri"/>
        <w:sz w:val="16"/>
        <w:szCs w:val="16"/>
      </w:rPr>
    </w:pPr>
    <w:r>
      <w:rPr>
        <w:rFonts w:ascii="Garamond" w:hAnsi="Garamond" w:cs="Garamond"/>
        <w:i/>
        <w:color w:val="000000"/>
        <w:sz w:val="20"/>
      </w:rPr>
      <w:tab/>
    </w:r>
    <w:proofErr w:type="gramStart"/>
    <w:r w:rsidRPr="00702D8B">
      <w:rPr>
        <w:rFonts w:ascii="Calibri" w:hAnsi="Calibri" w:cs="Garamond"/>
        <w:color w:val="000000"/>
        <w:sz w:val="16"/>
        <w:szCs w:val="16"/>
      </w:rPr>
      <w:t>pag.</w:t>
    </w:r>
    <w:proofErr w:type="gramEnd"/>
    <w:r w:rsidRPr="00702D8B">
      <w:rPr>
        <w:rFonts w:ascii="Calibri" w:hAnsi="Calibri" w:cs="Garamond"/>
        <w:color w:val="000000"/>
        <w:sz w:val="16"/>
        <w:szCs w:val="16"/>
      </w:rPr>
      <w:t xml:space="preserve"> </w:t>
    </w:r>
    <w:r w:rsidR="00EC0597" w:rsidRPr="00702D8B">
      <w:rPr>
        <w:rFonts w:ascii="Calibri" w:hAnsi="Calibri"/>
        <w:color w:val="000000"/>
        <w:sz w:val="16"/>
        <w:szCs w:val="16"/>
      </w:rPr>
      <w:fldChar w:fldCharType="begin"/>
    </w:r>
    <w:r w:rsidRPr="00702D8B">
      <w:rPr>
        <w:rFonts w:ascii="Calibri" w:hAnsi="Calibri"/>
        <w:color w:val="000000"/>
        <w:sz w:val="16"/>
        <w:szCs w:val="16"/>
      </w:rPr>
      <w:instrText xml:space="preserve"> PAGE </w:instrText>
    </w:r>
    <w:r w:rsidR="00EC0597" w:rsidRPr="00702D8B">
      <w:rPr>
        <w:rFonts w:ascii="Calibri" w:hAnsi="Calibri"/>
        <w:color w:val="000000"/>
        <w:sz w:val="16"/>
        <w:szCs w:val="16"/>
      </w:rPr>
      <w:fldChar w:fldCharType="separate"/>
    </w:r>
    <w:r w:rsidR="009A029D">
      <w:rPr>
        <w:rFonts w:ascii="Calibri" w:hAnsi="Calibri"/>
        <w:noProof/>
        <w:color w:val="000000"/>
        <w:sz w:val="16"/>
        <w:szCs w:val="16"/>
      </w:rPr>
      <w:t>3</w:t>
    </w:r>
    <w:r w:rsidR="00EC0597" w:rsidRPr="00702D8B">
      <w:rPr>
        <w:rFonts w:ascii="Calibri" w:hAnsi="Calibri"/>
        <w:color w:val="000000"/>
        <w:sz w:val="16"/>
        <w:szCs w:val="16"/>
      </w:rPr>
      <w:fldChar w:fldCharType="end"/>
    </w:r>
    <w:r w:rsidRPr="00702D8B">
      <w:rPr>
        <w:rFonts w:ascii="Calibri" w:hAnsi="Calibri" w:cs="Garamond"/>
        <w:color w:val="000000"/>
        <w:sz w:val="16"/>
        <w:szCs w:val="16"/>
      </w:rPr>
      <w:t xml:space="preserve"> di </w:t>
    </w:r>
    <w:r w:rsidR="00EC0597" w:rsidRPr="00702D8B">
      <w:rPr>
        <w:rFonts w:ascii="Calibri" w:hAnsi="Calibri"/>
        <w:color w:val="000000"/>
        <w:sz w:val="16"/>
        <w:szCs w:val="16"/>
      </w:rPr>
      <w:fldChar w:fldCharType="begin"/>
    </w:r>
    <w:r w:rsidRPr="00702D8B">
      <w:rPr>
        <w:rFonts w:ascii="Calibri" w:hAnsi="Calibri"/>
        <w:color w:val="000000"/>
        <w:sz w:val="16"/>
        <w:szCs w:val="16"/>
      </w:rPr>
      <w:instrText xml:space="preserve"> NUMPAGES \*Arabic </w:instrText>
    </w:r>
    <w:r w:rsidR="00EC0597" w:rsidRPr="00702D8B">
      <w:rPr>
        <w:rFonts w:ascii="Calibri" w:hAnsi="Calibri"/>
        <w:color w:val="000000"/>
        <w:sz w:val="16"/>
        <w:szCs w:val="16"/>
      </w:rPr>
      <w:fldChar w:fldCharType="separate"/>
    </w:r>
    <w:r w:rsidR="009A029D">
      <w:rPr>
        <w:rFonts w:ascii="Calibri" w:hAnsi="Calibri"/>
        <w:noProof/>
        <w:color w:val="000000"/>
        <w:sz w:val="16"/>
        <w:szCs w:val="16"/>
      </w:rPr>
      <w:t>4</w:t>
    </w:r>
    <w:r w:rsidR="00EC0597" w:rsidRPr="00702D8B">
      <w:rPr>
        <w:rFonts w:ascii="Calibri" w:hAnsi="Calibri"/>
        <w:color w:val="000000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4EF3" w:rsidRDefault="00874EF3">
      <w:r>
        <w:separator/>
      </w:r>
    </w:p>
  </w:footnote>
  <w:footnote w:type="continuationSeparator" w:id="0">
    <w:p w:rsidR="00874EF3" w:rsidRDefault="00874E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A4D" w:rsidRDefault="00414F4D" w:rsidP="00F113B3">
    <w:pPr>
      <w:pStyle w:val="Intestazione"/>
      <w:jc w:val="center"/>
      <w:rPr>
        <w:noProof/>
        <w:lang w:eastAsia="it-IT"/>
      </w:rPr>
    </w:pPr>
    <w:r>
      <w:rPr>
        <w:noProof/>
        <w:lang w:eastAsia="it-IT"/>
      </w:rPr>
      <w:drawing>
        <wp:anchor distT="0" distB="0" distL="114300" distR="114300" simplePos="0" relativeHeight="251657216" behindDoc="0" locked="0" layoutInCell="1" allowOverlap="0">
          <wp:simplePos x="0" y="0"/>
          <wp:positionH relativeFrom="column">
            <wp:posOffset>-347980</wp:posOffset>
          </wp:positionH>
          <wp:positionV relativeFrom="paragraph">
            <wp:posOffset>177800</wp:posOffset>
          </wp:positionV>
          <wp:extent cx="1777365" cy="501650"/>
          <wp:effectExtent l="19050" t="0" r="0" b="0"/>
          <wp:wrapNone/>
          <wp:docPr id="47" name="Immagine 1" descr="onthemovelogo111111111111111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onthemovelogo111111111111111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7365" cy="501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10B6B">
      <w:rPr>
        <w:noProof/>
        <w:lang w:eastAsia="it-I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4701686</wp:posOffset>
          </wp:positionH>
          <wp:positionV relativeFrom="paragraph">
            <wp:posOffset>-3996</wp:posOffset>
          </wp:positionV>
          <wp:extent cx="1437516" cy="679731"/>
          <wp:effectExtent l="19050" t="0" r="0" b="0"/>
          <wp:wrapNone/>
          <wp:docPr id="2" name="Immagine 1" descr="C:\Users\Nicola\Dropbox\Loghi\Comune Cortona\Comune Corto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icola\Dropbox\Loghi\Comune Cortona\Comune Cortona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7516" cy="6797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C1A4D" w:rsidRDefault="00CC1A4D" w:rsidP="00F113B3">
    <w:pPr>
      <w:pStyle w:val="Intestazione"/>
      <w:jc w:val="center"/>
    </w:pP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 w:cs="Symbol"/>
        <w:spacing w:val="-6"/>
        <w:sz w:val="23"/>
        <w:szCs w:val="23"/>
      </w:rPr>
    </w:lvl>
  </w:abstractNum>
  <w:abstractNum w:abstractNumId="4">
    <w:nsid w:val="01776A56"/>
    <w:multiLevelType w:val="multilevel"/>
    <w:tmpl w:val="4C4442A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05CB797B"/>
    <w:multiLevelType w:val="multilevel"/>
    <w:tmpl w:val="4C4442A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08BD7726"/>
    <w:multiLevelType w:val="hybridMultilevel"/>
    <w:tmpl w:val="5CF24E0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B851E6A"/>
    <w:multiLevelType w:val="hybridMultilevel"/>
    <w:tmpl w:val="1F823610"/>
    <w:lvl w:ilvl="0" w:tplc="0410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8">
    <w:nsid w:val="0BD65547"/>
    <w:multiLevelType w:val="hybridMultilevel"/>
    <w:tmpl w:val="B65C9A06"/>
    <w:lvl w:ilvl="0" w:tplc="83A61F60">
      <w:numFmt w:val="bullet"/>
      <w:lvlText w:val="-"/>
      <w:lvlJc w:val="left"/>
      <w:pPr>
        <w:ind w:left="812" w:hanging="360"/>
      </w:pPr>
      <w:rPr>
        <w:rFonts w:ascii="Calibri" w:eastAsia="Times New Roman" w:hAnsi="Calibri" w:cs="Bookman Old Style" w:hint="default"/>
      </w:rPr>
    </w:lvl>
    <w:lvl w:ilvl="1" w:tplc="0410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9">
    <w:nsid w:val="103B5A4F"/>
    <w:multiLevelType w:val="multilevel"/>
    <w:tmpl w:val="C1A421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1DF734CF"/>
    <w:multiLevelType w:val="hybridMultilevel"/>
    <w:tmpl w:val="3920EC6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2D3BA3"/>
    <w:multiLevelType w:val="hybridMultilevel"/>
    <w:tmpl w:val="14F2D8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43630B"/>
    <w:multiLevelType w:val="hybridMultilevel"/>
    <w:tmpl w:val="AF4EAE3A"/>
    <w:lvl w:ilvl="0" w:tplc="DC6A5626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53" w:hanging="360"/>
      </w:pPr>
    </w:lvl>
    <w:lvl w:ilvl="2" w:tplc="0410001B" w:tentative="1">
      <w:start w:val="1"/>
      <w:numFmt w:val="lowerRoman"/>
      <w:lvlText w:val="%3."/>
      <w:lvlJc w:val="right"/>
      <w:pPr>
        <w:ind w:left="2273" w:hanging="180"/>
      </w:pPr>
    </w:lvl>
    <w:lvl w:ilvl="3" w:tplc="0410000F" w:tentative="1">
      <w:start w:val="1"/>
      <w:numFmt w:val="decimal"/>
      <w:lvlText w:val="%4."/>
      <w:lvlJc w:val="left"/>
      <w:pPr>
        <w:ind w:left="2993" w:hanging="360"/>
      </w:pPr>
    </w:lvl>
    <w:lvl w:ilvl="4" w:tplc="04100019" w:tentative="1">
      <w:start w:val="1"/>
      <w:numFmt w:val="lowerLetter"/>
      <w:lvlText w:val="%5."/>
      <w:lvlJc w:val="left"/>
      <w:pPr>
        <w:ind w:left="3713" w:hanging="360"/>
      </w:pPr>
    </w:lvl>
    <w:lvl w:ilvl="5" w:tplc="0410001B" w:tentative="1">
      <w:start w:val="1"/>
      <w:numFmt w:val="lowerRoman"/>
      <w:lvlText w:val="%6."/>
      <w:lvlJc w:val="right"/>
      <w:pPr>
        <w:ind w:left="4433" w:hanging="180"/>
      </w:pPr>
    </w:lvl>
    <w:lvl w:ilvl="6" w:tplc="0410000F" w:tentative="1">
      <w:start w:val="1"/>
      <w:numFmt w:val="decimal"/>
      <w:lvlText w:val="%7."/>
      <w:lvlJc w:val="left"/>
      <w:pPr>
        <w:ind w:left="5153" w:hanging="360"/>
      </w:pPr>
    </w:lvl>
    <w:lvl w:ilvl="7" w:tplc="04100019" w:tentative="1">
      <w:start w:val="1"/>
      <w:numFmt w:val="lowerLetter"/>
      <w:lvlText w:val="%8."/>
      <w:lvlJc w:val="left"/>
      <w:pPr>
        <w:ind w:left="5873" w:hanging="360"/>
      </w:pPr>
    </w:lvl>
    <w:lvl w:ilvl="8" w:tplc="0410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3">
    <w:nsid w:val="297E795F"/>
    <w:multiLevelType w:val="hybridMultilevel"/>
    <w:tmpl w:val="C35AE61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692829"/>
    <w:multiLevelType w:val="multilevel"/>
    <w:tmpl w:val="4C4442A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2C8118C2"/>
    <w:multiLevelType w:val="hybridMultilevel"/>
    <w:tmpl w:val="179E921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3E5238"/>
    <w:multiLevelType w:val="multilevel"/>
    <w:tmpl w:val="4C4442A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31B7065E"/>
    <w:multiLevelType w:val="multilevel"/>
    <w:tmpl w:val="4C4442A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33E62EEF"/>
    <w:multiLevelType w:val="hybridMultilevel"/>
    <w:tmpl w:val="E7148396"/>
    <w:lvl w:ilvl="0" w:tplc="83A61F60">
      <w:numFmt w:val="bullet"/>
      <w:lvlText w:val="-"/>
      <w:lvlJc w:val="left"/>
      <w:pPr>
        <w:ind w:left="473" w:hanging="360"/>
      </w:pPr>
      <w:rPr>
        <w:rFonts w:ascii="Calibri" w:eastAsia="Times New Roman" w:hAnsi="Calibri" w:cs="Bookman Old Style" w:hint="default"/>
      </w:rPr>
    </w:lvl>
    <w:lvl w:ilvl="1" w:tplc="0410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9">
    <w:nsid w:val="34666699"/>
    <w:multiLevelType w:val="hybridMultilevel"/>
    <w:tmpl w:val="927412CA"/>
    <w:lvl w:ilvl="0" w:tplc="908846B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090BFD"/>
    <w:multiLevelType w:val="hybridMultilevel"/>
    <w:tmpl w:val="54FC9E38"/>
    <w:lvl w:ilvl="0" w:tplc="F7F875EC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53" w:hanging="360"/>
      </w:pPr>
    </w:lvl>
    <w:lvl w:ilvl="2" w:tplc="0410001B" w:tentative="1">
      <w:start w:val="1"/>
      <w:numFmt w:val="lowerRoman"/>
      <w:lvlText w:val="%3."/>
      <w:lvlJc w:val="right"/>
      <w:pPr>
        <w:ind w:left="2273" w:hanging="180"/>
      </w:pPr>
    </w:lvl>
    <w:lvl w:ilvl="3" w:tplc="0410000F" w:tentative="1">
      <w:start w:val="1"/>
      <w:numFmt w:val="decimal"/>
      <w:lvlText w:val="%4."/>
      <w:lvlJc w:val="left"/>
      <w:pPr>
        <w:ind w:left="2993" w:hanging="360"/>
      </w:pPr>
    </w:lvl>
    <w:lvl w:ilvl="4" w:tplc="04100019" w:tentative="1">
      <w:start w:val="1"/>
      <w:numFmt w:val="lowerLetter"/>
      <w:lvlText w:val="%5."/>
      <w:lvlJc w:val="left"/>
      <w:pPr>
        <w:ind w:left="3713" w:hanging="360"/>
      </w:pPr>
    </w:lvl>
    <w:lvl w:ilvl="5" w:tplc="0410001B" w:tentative="1">
      <w:start w:val="1"/>
      <w:numFmt w:val="lowerRoman"/>
      <w:lvlText w:val="%6."/>
      <w:lvlJc w:val="right"/>
      <w:pPr>
        <w:ind w:left="4433" w:hanging="180"/>
      </w:pPr>
    </w:lvl>
    <w:lvl w:ilvl="6" w:tplc="0410000F" w:tentative="1">
      <w:start w:val="1"/>
      <w:numFmt w:val="decimal"/>
      <w:lvlText w:val="%7."/>
      <w:lvlJc w:val="left"/>
      <w:pPr>
        <w:ind w:left="5153" w:hanging="360"/>
      </w:pPr>
    </w:lvl>
    <w:lvl w:ilvl="7" w:tplc="04100019" w:tentative="1">
      <w:start w:val="1"/>
      <w:numFmt w:val="lowerLetter"/>
      <w:lvlText w:val="%8."/>
      <w:lvlJc w:val="left"/>
      <w:pPr>
        <w:ind w:left="5873" w:hanging="360"/>
      </w:pPr>
    </w:lvl>
    <w:lvl w:ilvl="8" w:tplc="0410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1">
    <w:nsid w:val="386F2F94"/>
    <w:multiLevelType w:val="hybridMultilevel"/>
    <w:tmpl w:val="002E24BA"/>
    <w:lvl w:ilvl="0" w:tplc="04100001">
      <w:start w:val="1"/>
      <w:numFmt w:val="bullet"/>
      <w:lvlText w:val=""/>
      <w:lvlJc w:val="left"/>
      <w:pPr>
        <w:ind w:left="5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2">
    <w:nsid w:val="39105332"/>
    <w:multiLevelType w:val="hybridMultilevel"/>
    <w:tmpl w:val="FA0AE7E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D320C5"/>
    <w:multiLevelType w:val="multilevel"/>
    <w:tmpl w:val="68A633E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24">
    <w:nsid w:val="3D0F19D2"/>
    <w:multiLevelType w:val="multilevel"/>
    <w:tmpl w:val="85D0F25C"/>
    <w:lvl w:ilvl="0">
      <w:start w:val="5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5">
    <w:nsid w:val="41150114"/>
    <w:multiLevelType w:val="hybridMultilevel"/>
    <w:tmpl w:val="383498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F563F8"/>
    <w:multiLevelType w:val="hybridMultilevel"/>
    <w:tmpl w:val="D758020A"/>
    <w:lvl w:ilvl="0" w:tplc="83A61F60">
      <w:numFmt w:val="bullet"/>
      <w:lvlText w:val="-"/>
      <w:lvlJc w:val="left"/>
      <w:pPr>
        <w:ind w:left="586" w:hanging="360"/>
      </w:pPr>
      <w:rPr>
        <w:rFonts w:ascii="Calibri" w:eastAsia="Times New Roman" w:hAnsi="Calibri" w:cs="Bookman Old Style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5F336A"/>
    <w:multiLevelType w:val="hybridMultilevel"/>
    <w:tmpl w:val="6D98DB72"/>
    <w:lvl w:ilvl="0" w:tplc="0410000F">
      <w:start w:val="1"/>
      <w:numFmt w:val="decimal"/>
      <w:lvlText w:val="%1."/>
      <w:lvlJc w:val="left"/>
      <w:pPr>
        <w:ind w:left="833" w:hanging="360"/>
      </w:pPr>
    </w:lvl>
    <w:lvl w:ilvl="1" w:tplc="04100019" w:tentative="1">
      <w:start w:val="1"/>
      <w:numFmt w:val="lowerLetter"/>
      <w:lvlText w:val="%2."/>
      <w:lvlJc w:val="left"/>
      <w:pPr>
        <w:ind w:left="1553" w:hanging="360"/>
      </w:pPr>
    </w:lvl>
    <w:lvl w:ilvl="2" w:tplc="0410001B" w:tentative="1">
      <w:start w:val="1"/>
      <w:numFmt w:val="lowerRoman"/>
      <w:lvlText w:val="%3."/>
      <w:lvlJc w:val="right"/>
      <w:pPr>
        <w:ind w:left="2273" w:hanging="180"/>
      </w:pPr>
    </w:lvl>
    <w:lvl w:ilvl="3" w:tplc="0410000F" w:tentative="1">
      <w:start w:val="1"/>
      <w:numFmt w:val="decimal"/>
      <w:lvlText w:val="%4."/>
      <w:lvlJc w:val="left"/>
      <w:pPr>
        <w:ind w:left="2993" w:hanging="360"/>
      </w:pPr>
    </w:lvl>
    <w:lvl w:ilvl="4" w:tplc="04100019" w:tentative="1">
      <w:start w:val="1"/>
      <w:numFmt w:val="lowerLetter"/>
      <w:lvlText w:val="%5."/>
      <w:lvlJc w:val="left"/>
      <w:pPr>
        <w:ind w:left="3713" w:hanging="360"/>
      </w:pPr>
    </w:lvl>
    <w:lvl w:ilvl="5" w:tplc="0410001B" w:tentative="1">
      <w:start w:val="1"/>
      <w:numFmt w:val="lowerRoman"/>
      <w:lvlText w:val="%6."/>
      <w:lvlJc w:val="right"/>
      <w:pPr>
        <w:ind w:left="4433" w:hanging="180"/>
      </w:pPr>
    </w:lvl>
    <w:lvl w:ilvl="6" w:tplc="0410000F" w:tentative="1">
      <w:start w:val="1"/>
      <w:numFmt w:val="decimal"/>
      <w:lvlText w:val="%7."/>
      <w:lvlJc w:val="left"/>
      <w:pPr>
        <w:ind w:left="5153" w:hanging="360"/>
      </w:pPr>
    </w:lvl>
    <w:lvl w:ilvl="7" w:tplc="04100019" w:tentative="1">
      <w:start w:val="1"/>
      <w:numFmt w:val="lowerLetter"/>
      <w:lvlText w:val="%8."/>
      <w:lvlJc w:val="left"/>
      <w:pPr>
        <w:ind w:left="5873" w:hanging="360"/>
      </w:pPr>
    </w:lvl>
    <w:lvl w:ilvl="8" w:tplc="0410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8">
    <w:nsid w:val="514509D8"/>
    <w:multiLevelType w:val="hybridMultilevel"/>
    <w:tmpl w:val="CDACE7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2B10BFA"/>
    <w:multiLevelType w:val="hybridMultilevel"/>
    <w:tmpl w:val="378EB102"/>
    <w:lvl w:ilvl="0" w:tplc="0410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>
    <w:nsid w:val="55C35E94"/>
    <w:multiLevelType w:val="hybridMultilevel"/>
    <w:tmpl w:val="19DA2AF0"/>
    <w:lvl w:ilvl="0" w:tplc="971EF0E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297A6E"/>
    <w:multiLevelType w:val="multilevel"/>
    <w:tmpl w:val="9FC270C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CCF28E2"/>
    <w:multiLevelType w:val="hybridMultilevel"/>
    <w:tmpl w:val="561034A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F0167E"/>
    <w:multiLevelType w:val="hybridMultilevel"/>
    <w:tmpl w:val="F78E87B0"/>
    <w:lvl w:ilvl="0" w:tplc="0D7EF036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Bookman Old Style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F953369"/>
    <w:multiLevelType w:val="hybridMultilevel"/>
    <w:tmpl w:val="0A082F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5A3733"/>
    <w:multiLevelType w:val="hybridMultilevel"/>
    <w:tmpl w:val="C54C6ECC"/>
    <w:lvl w:ilvl="0" w:tplc="83A61F60">
      <w:numFmt w:val="bullet"/>
      <w:lvlText w:val="-"/>
      <w:lvlJc w:val="left"/>
      <w:pPr>
        <w:ind w:left="586" w:hanging="360"/>
      </w:pPr>
      <w:rPr>
        <w:rFonts w:ascii="Calibri" w:eastAsia="Times New Roman" w:hAnsi="Calibri" w:cs="Bookman Old Style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6">
    <w:nsid w:val="6B950620"/>
    <w:multiLevelType w:val="hybridMultilevel"/>
    <w:tmpl w:val="C02A89E0"/>
    <w:lvl w:ilvl="0" w:tplc="0410000D">
      <w:start w:val="1"/>
      <w:numFmt w:val="bullet"/>
      <w:lvlText w:val=""/>
      <w:lvlJc w:val="left"/>
      <w:pPr>
        <w:ind w:left="58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7">
    <w:nsid w:val="6EEA5AFB"/>
    <w:multiLevelType w:val="hybridMultilevel"/>
    <w:tmpl w:val="5104695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2F7B48"/>
    <w:multiLevelType w:val="hybridMultilevel"/>
    <w:tmpl w:val="A1165CF4"/>
    <w:lvl w:ilvl="0" w:tplc="0410000D">
      <w:start w:val="1"/>
      <w:numFmt w:val="bullet"/>
      <w:lvlText w:val=""/>
      <w:lvlJc w:val="left"/>
      <w:pPr>
        <w:ind w:left="81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39">
    <w:nsid w:val="75DB1FB9"/>
    <w:multiLevelType w:val="hybridMultilevel"/>
    <w:tmpl w:val="FF50492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9FB6E4B"/>
    <w:multiLevelType w:val="hybridMultilevel"/>
    <w:tmpl w:val="072A171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D265EFF"/>
    <w:multiLevelType w:val="multilevel"/>
    <w:tmpl w:val="4C4442A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>
    <w:nsid w:val="7D4E78E5"/>
    <w:multiLevelType w:val="hybridMultilevel"/>
    <w:tmpl w:val="E21CDA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0"/>
  </w:num>
  <w:num w:numId="6">
    <w:abstractNumId w:val="11"/>
  </w:num>
  <w:num w:numId="7">
    <w:abstractNumId w:val="25"/>
  </w:num>
  <w:num w:numId="8">
    <w:abstractNumId w:val="4"/>
  </w:num>
  <w:num w:numId="9">
    <w:abstractNumId w:val="31"/>
  </w:num>
  <w:num w:numId="10">
    <w:abstractNumId w:val="17"/>
  </w:num>
  <w:num w:numId="11">
    <w:abstractNumId w:val="5"/>
  </w:num>
  <w:num w:numId="12">
    <w:abstractNumId w:val="14"/>
  </w:num>
  <w:num w:numId="13">
    <w:abstractNumId w:val="9"/>
  </w:num>
  <w:num w:numId="14">
    <w:abstractNumId w:val="41"/>
  </w:num>
  <w:num w:numId="15">
    <w:abstractNumId w:val="16"/>
  </w:num>
  <w:num w:numId="16">
    <w:abstractNumId w:val="7"/>
  </w:num>
  <w:num w:numId="17">
    <w:abstractNumId w:val="18"/>
  </w:num>
  <w:num w:numId="18">
    <w:abstractNumId w:val="35"/>
  </w:num>
  <w:num w:numId="19">
    <w:abstractNumId w:val="21"/>
  </w:num>
  <w:num w:numId="20">
    <w:abstractNumId w:val="36"/>
  </w:num>
  <w:num w:numId="21">
    <w:abstractNumId w:val="15"/>
  </w:num>
  <w:num w:numId="22">
    <w:abstractNumId w:val="37"/>
  </w:num>
  <w:num w:numId="23">
    <w:abstractNumId w:val="22"/>
  </w:num>
  <w:num w:numId="24">
    <w:abstractNumId w:val="27"/>
  </w:num>
  <w:num w:numId="25">
    <w:abstractNumId w:val="12"/>
  </w:num>
  <w:num w:numId="26">
    <w:abstractNumId w:val="20"/>
  </w:num>
  <w:num w:numId="27">
    <w:abstractNumId w:val="30"/>
  </w:num>
  <w:num w:numId="28">
    <w:abstractNumId w:val="10"/>
  </w:num>
  <w:num w:numId="29">
    <w:abstractNumId w:val="13"/>
  </w:num>
  <w:num w:numId="30">
    <w:abstractNumId w:val="34"/>
  </w:num>
  <w:num w:numId="31">
    <w:abstractNumId w:val="26"/>
  </w:num>
  <w:num w:numId="32">
    <w:abstractNumId w:val="8"/>
  </w:num>
  <w:num w:numId="33">
    <w:abstractNumId w:val="38"/>
  </w:num>
  <w:num w:numId="34">
    <w:abstractNumId w:val="39"/>
  </w:num>
  <w:num w:numId="35">
    <w:abstractNumId w:val="6"/>
  </w:num>
  <w:num w:numId="36">
    <w:abstractNumId w:val="29"/>
  </w:num>
  <w:num w:numId="37">
    <w:abstractNumId w:val="32"/>
  </w:num>
  <w:num w:numId="38">
    <w:abstractNumId w:val="24"/>
  </w:num>
  <w:num w:numId="39">
    <w:abstractNumId w:val="33"/>
  </w:num>
  <w:num w:numId="40">
    <w:abstractNumId w:val="19"/>
  </w:num>
  <w:num w:numId="41">
    <w:abstractNumId w:val="23"/>
  </w:num>
  <w:num w:numId="42">
    <w:abstractNumId w:val="42"/>
  </w:num>
  <w:num w:numId="43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isplayBackgroundShape/>
  <w:embedSystemFonts/>
  <w:proofState w:spelling="clean" w:grammar="clean"/>
  <w:stylePaneFormatFilter w:val="0000"/>
  <w:defaultTabStop w:val="709"/>
  <w:autoHyphenation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9458"/>
    <o:shapelayout v:ext="edit">
      <o:idmap v:ext="edit" data="4"/>
      <o:rules v:ext="edit">
        <o:r id="V:Rule2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9552C2"/>
    <w:rsid w:val="00010EC1"/>
    <w:rsid w:val="00050C3B"/>
    <w:rsid w:val="00064BCF"/>
    <w:rsid w:val="00074DC1"/>
    <w:rsid w:val="000913E8"/>
    <w:rsid w:val="000B5D6C"/>
    <w:rsid w:val="000C2D98"/>
    <w:rsid w:val="000D705C"/>
    <w:rsid w:val="000F1099"/>
    <w:rsid w:val="001029C4"/>
    <w:rsid w:val="00105AB0"/>
    <w:rsid w:val="0017558E"/>
    <w:rsid w:val="001B4CD8"/>
    <w:rsid w:val="001B68FD"/>
    <w:rsid w:val="001C0765"/>
    <w:rsid w:val="001D2795"/>
    <w:rsid w:val="001F5DCB"/>
    <w:rsid w:val="001F65AF"/>
    <w:rsid w:val="00200759"/>
    <w:rsid w:val="002623B2"/>
    <w:rsid w:val="0026256F"/>
    <w:rsid w:val="0026349D"/>
    <w:rsid w:val="002A17F4"/>
    <w:rsid w:val="002A65EE"/>
    <w:rsid w:val="002B0263"/>
    <w:rsid w:val="002B0451"/>
    <w:rsid w:val="002B1AD2"/>
    <w:rsid w:val="002B2E2A"/>
    <w:rsid w:val="002B3234"/>
    <w:rsid w:val="002D2223"/>
    <w:rsid w:val="002E7A12"/>
    <w:rsid w:val="0030435D"/>
    <w:rsid w:val="00306679"/>
    <w:rsid w:val="00313410"/>
    <w:rsid w:val="00314379"/>
    <w:rsid w:val="00327738"/>
    <w:rsid w:val="0033537D"/>
    <w:rsid w:val="00336D3F"/>
    <w:rsid w:val="00341288"/>
    <w:rsid w:val="00352ECD"/>
    <w:rsid w:val="00364A8D"/>
    <w:rsid w:val="00365268"/>
    <w:rsid w:val="00370912"/>
    <w:rsid w:val="003725FA"/>
    <w:rsid w:val="00372C29"/>
    <w:rsid w:val="0038324B"/>
    <w:rsid w:val="003B3B24"/>
    <w:rsid w:val="003B7146"/>
    <w:rsid w:val="003B7AF5"/>
    <w:rsid w:val="003E4EC9"/>
    <w:rsid w:val="003E7E25"/>
    <w:rsid w:val="003F2319"/>
    <w:rsid w:val="003F6B58"/>
    <w:rsid w:val="003F6CE8"/>
    <w:rsid w:val="00401409"/>
    <w:rsid w:val="00402091"/>
    <w:rsid w:val="00414F4D"/>
    <w:rsid w:val="004333FF"/>
    <w:rsid w:val="00442795"/>
    <w:rsid w:val="00451D18"/>
    <w:rsid w:val="00452910"/>
    <w:rsid w:val="00454D84"/>
    <w:rsid w:val="00465127"/>
    <w:rsid w:val="00465931"/>
    <w:rsid w:val="004957F5"/>
    <w:rsid w:val="00495C01"/>
    <w:rsid w:val="004C0C6E"/>
    <w:rsid w:val="004C55EA"/>
    <w:rsid w:val="004F1D18"/>
    <w:rsid w:val="004F619F"/>
    <w:rsid w:val="0050334B"/>
    <w:rsid w:val="00506FDF"/>
    <w:rsid w:val="00510DFC"/>
    <w:rsid w:val="005151C4"/>
    <w:rsid w:val="0053388A"/>
    <w:rsid w:val="005356EB"/>
    <w:rsid w:val="005516D1"/>
    <w:rsid w:val="005615A7"/>
    <w:rsid w:val="00565822"/>
    <w:rsid w:val="00574E5F"/>
    <w:rsid w:val="005C69F5"/>
    <w:rsid w:val="005E6212"/>
    <w:rsid w:val="005F27C6"/>
    <w:rsid w:val="005F3300"/>
    <w:rsid w:val="00624360"/>
    <w:rsid w:val="00655F25"/>
    <w:rsid w:val="00674657"/>
    <w:rsid w:val="00683D6E"/>
    <w:rsid w:val="006922FF"/>
    <w:rsid w:val="006C1F52"/>
    <w:rsid w:val="006C342B"/>
    <w:rsid w:val="006D035A"/>
    <w:rsid w:val="006D0EFA"/>
    <w:rsid w:val="00702D8B"/>
    <w:rsid w:val="0071584C"/>
    <w:rsid w:val="00726F88"/>
    <w:rsid w:val="00773D34"/>
    <w:rsid w:val="00775DE4"/>
    <w:rsid w:val="00776584"/>
    <w:rsid w:val="007844E5"/>
    <w:rsid w:val="00785934"/>
    <w:rsid w:val="00793A9D"/>
    <w:rsid w:val="00795B4E"/>
    <w:rsid w:val="007B104C"/>
    <w:rsid w:val="007C4782"/>
    <w:rsid w:val="007D6DFD"/>
    <w:rsid w:val="007E4D7C"/>
    <w:rsid w:val="007F2868"/>
    <w:rsid w:val="00825116"/>
    <w:rsid w:val="008653E5"/>
    <w:rsid w:val="00874EF3"/>
    <w:rsid w:val="008A7E86"/>
    <w:rsid w:val="008C0763"/>
    <w:rsid w:val="008C0A61"/>
    <w:rsid w:val="008C6988"/>
    <w:rsid w:val="008D08D0"/>
    <w:rsid w:val="008E0F4B"/>
    <w:rsid w:val="008F5E92"/>
    <w:rsid w:val="009055A6"/>
    <w:rsid w:val="00910B6B"/>
    <w:rsid w:val="00924422"/>
    <w:rsid w:val="00947100"/>
    <w:rsid w:val="009552C2"/>
    <w:rsid w:val="00973B15"/>
    <w:rsid w:val="00975806"/>
    <w:rsid w:val="00987B62"/>
    <w:rsid w:val="00991B7C"/>
    <w:rsid w:val="009A029D"/>
    <w:rsid w:val="009A6838"/>
    <w:rsid w:val="009B076F"/>
    <w:rsid w:val="009B0E42"/>
    <w:rsid w:val="009B46E8"/>
    <w:rsid w:val="009B6E45"/>
    <w:rsid w:val="009D16D0"/>
    <w:rsid w:val="009D6C74"/>
    <w:rsid w:val="009D7D6C"/>
    <w:rsid w:val="009E1531"/>
    <w:rsid w:val="009F21F3"/>
    <w:rsid w:val="00A04391"/>
    <w:rsid w:val="00A13601"/>
    <w:rsid w:val="00A220C4"/>
    <w:rsid w:val="00A33652"/>
    <w:rsid w:val="00A4081A"/>
    <w:rsid w:val="00A71667"/>
    <w:rsid w:val="00A93602"/>
    <w:rsid w:val="00AB3FD7"/>
    <w:rsid w:val="00AB4AEB"/>
    <w:rsid w:val="00AB583B"/>
    <w:rsid w:val="00AD473C"/>
    <w:rsid w:val="00AE0CC3"/>
    <w:rsid w:val="00AF21FC"/>
    <w:rsid w:val="00B010EC"/>
    <w:rsid w:val="00B15954"/>
    <w:rsid w:val="00B2193E"/>
    <w:rsid w:val="00B27CDB"/>
    <w:rsid w:val="00B420AC"/>
    <w:rsid w:val="00B52213"/>
    <w:rsid w:val="00B522FA"/>
    <w:rsid w:val="00B52CCC"/>
    <w:rsid w:val="00B559E3"/>
    <w:rsid w:val="00B6404B"/>
    <w:rsid w:val="00B72E1C"/>
    <w:rsid w:val="00BB1902"/>
    <w:rsid w:val="00BD1CAB"/>
    <w:rsid w:val="00BE6412"/>
    <w:rsid w:val="00BF4663"/>
    <w:rsid w:val="00C0086B"/>
    <w:rsid w:val="00C17D7A"/>
    <w:rsid w:val="00C3288A"/>
    <w:rsid w:val="00C44EBC"/>
    <w:rsid w:val="00C47B92"/>
    <w:rsid w:val="00C53849"/>
    <w:rsid w:val="00C646A3"/>
    <w:rsid w:val="00C84382"/>
    <w:rsid w:val="00CC1A4D"/>
    <w:rsid w:val="00CD14D9"/>
    <w:rsid w:val="00CD71EA"/>
    <w:rsid w:val="00CE5952"/>
    <w:rsid w:val="00CF405E"/>
    <w:rsid w:val="00D377CB"/>
    <w:rsid w:val="00D5052A"/>
    <w:rsid w:val="00D646B0"/>
    <w:rsid w:val="00D72507"/>
    <w:rsid w:val="00D95210"/>
    <w:rsid w:val="00D97FED"/>
    <w:rsid w:val="00DA543D"/>
    <w:rsid w:val="00DE7148"/>
    <w:rsid w:val="00DF4E68"/>
    <w:rsid w:val="00E061E2"/>
    <w:rsid w:val="00E757EF"/>
    <w:rsid w:val="00E816D0"/>
    <w:rsid w:val="00EC0597"/>
    <w:rsid w:val="00EC1653"/>
    <w:rsid w:val="00ED5E7E"/>
    <w:rsid w:val="00EE1318"/>
    <w:rsid w:val="00F113B3"/>
    <w:rsid w:val="00F1790C"/>
    <w:rsid w:val="00F23A67"/>
    <w:rsid w:val="00F52968"/>
    <w:rsid w:val="00F80C19"/>
    <w:rsid w:val="00F8179D"/>
    <w:rsid w:val="00F85E39"/>
    <w:rsid w:val="00FA592A"/>
    <w:rsid w:val="00FC77C1"/>
    <w:rsid w:val="00FD2587"/>
    <w:rsid w:val="00FD5626"/>
    <w:rsid w:val="00FE617C"/>
    <w:rsid w:val="00FF1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945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0" w:unhideWhenUsed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80C19"/>
    <w:rPr>
      <w:sz w:val="24"/>
      <w:szCs w:val="24"/>
    </w:rPr>
  </w:style>
  <w:style w:type="paragraph" w:styleId="Titolo1">
    <w:name w:val="heading 1"/>
    <w:basedOn w:val="Normale"/>
    <w:next w:val="Normale"/>
    <w:qFormat/>
    <w:rsid w:val="00A71667"/>
    <w:pPr>
      <w:keepNext/>
      <w:numPr>
        <w:numId w:val="3"/>
      </w:numPr>
      <w:spacing w:line="482" w:lineRule="exact"/>
      <w:jc w:val="both"/>
      <w:outlineLvl w:val="0"/>
    </w:pPr>
    <w:rPr>
      <w:szCs w:val="20"/>
      <w:lang w:eastAsia="zh-CN"/>
    </w:rPr>
  </w:style>
  <w:style w:type="paragraph" w:styleId="Titolo2">
    <w:name w:val="heading 2"/>
    <w:basedOn w:val="Normale"/>
    <w:next w:val="Normale"/>
    <w:qFormat/>
    <w:rsid w:val="00A71667"/>
    <w:pPr>
      <w:keepNext/>
      <w:tabs>
        <w:tab w:val="num" w:pos="0"/>
      </w:tabs>
      <w:spacing w:line="482" w:lineRule="exact"/>
      <w:jc w:val="center"/>
      <w:outlineLvl w:val="1"/>
    </w:pPr>
    <w:rPr>
      <w:b/>
      <w:szCs w:val="20"/>
      <w:lang w:eastAsia="zh-CN"/>
    </w:rPr>
  </w:style>
  <w:style w:type="paragraph" w:styleId="Titolo3">
    <w:name w:val="heading 3"/>
    <w:basedOn w:val="Normale"/>
    <w:next w:val="Normale"/>
    <w:qFormat/>
    <w:rsid w:val="00A71667"/>
    <w:pPr>
      <w:keepNext/>
      <w:tabs>
        <w:tab w:val="num" w:pos="0"/>
      </w:tabs>
      <w:spacing w:line="479" w:lineRule="atLeast"/>
      <w:jc w:val="center"/>
      <w:outlineLvl w:val="2"/>
    </w:pPr>
    <w:rPr>
      <w:rFonts w:ascii="Courier New" w:hAnsi="Courier New" w:cs="Courier New"/>
      <w:b/>
      <w:szCs w:val="20"/>
      <w:lang w:eastAsia="zh-CN"/>
    </w:rPr>
  </w:style>
  <w:style w:type="paragraph" w:styleId="Titolo4">
    <w:name w:val="heading 4"/>
    <w:basedOn w:val="Normale"/>
    <w:next w:val="Normale"/>
    <w:qFormat/>
    <w:rsid w:val="00A71667"/>
    <w:pPr>
      <w:keepNext/>
      <w:tabs>
        <w:tab w:val="num" w:pos="0"/>
      </w:tabs>
      <w:spacing w:line="480" w:lineRule="atLeast"/>
      <w:outlineLvl w:val="3"/>
    </w:pPr>
    <w:rPr>
      <w:rFonts w:ascii="Courier New" w:hAnsi="Courier New" w:cs="Courier New"/>
      <w:b/>
      <w:szCs w:val="20"/>
      <w:lang w:eastAsia="zh-CN"/>
    </w:rPr>
  </w:style>
  <w:style w:type="paragraph" w:styleId="Titolo5">
    <w:name w:val="heading 5"/>
    <w:basedOn w:val="Normale"/>
    <w:next w:val="Normale"/>
    <w:qFormat/>
    <w:rsid w:val="00A71667"/>
    <w:pPr>
      <w:keepNext/>
      <w:tabs>
        <w:tab w:val="num" w:pos="0"/>
      </w:tabs>
      <w:spacing w:line="480" w:lineRule="atLeast"/>
      <w:ind w:left="360"/>
      <w:jc w:val="both"/>
      <w:outlineLvl w:val="4"/>
    </w:pPr>
    <w:rPr>
      <w:b/>
      <w:bCs/>
      <w:szCs w:val="20"/>
      <w:lang w:eastAsia="zh-CN"/>
    </w:rPr>
  </w:style>
  <w:style w:type="paragraph" w:styleId="Titolo6">
    <w:name w:val="heading 6"/>
    <w:basedOn w:val="Normale"/>
    <w:next w:val="Normale"/>
    <w:qFormat/>
    <w:rsid w:val="00A71667"/>
    <w:pPr>
      <w:keepNext/>
      <w:tabs>
        <w:tab w:val="num" w:pos="0"/>
      </w:tabs>
      <w:spacing w:line="480" w:lineRule="atLeast"/>
      <w:jc w:val="both"/>
      <w:outlineLvl w:val="5"/>
    </w:pPr>
    <w:rPr>
      <w:b/>
      <w:bCs/>
      <w:i/>
      <w:iCs/>
      <w:szCs w:val="20"/>
      <w:lang w:eastAsia="zh-CN"/>
    </w:rPr>
  </w:style>
  <w:style w:type="paragraph" w:styleId="Titolo7">
    <w:name w:val="heading 7"/>
    <w:basedOn w:val="Normale"/>
    <w:next w:val="Normale"/>
    <w:qFormat/>
    <w:rsid w:val="00A71667"/>
    <w:pPr>
      <w:keepNext/>
      <w:widowControl w:val="0"/>
      <w:tabs>
        <w:tab w:val="num" w:pos="0"/>
      </w:tabs>
      <w:spacing w:line="482" w:lineRule="exact"/>
      <w:jc w:val="both"/>
      <w:outlineLvl w:val="6"/>
    </w:pPr>
    <w:rPr>
      <w:rFonts w:ascii="Garamond" w:hAnsi="Garamond" w:cs="Garamond"/>
      <w:b/>
      <w:color w:val="000000"/>
      <w:lang w:eastAsia="zh-CN"/>
    </w:rPr>
  </w:style>
  <w:style w:type="paragraph" w:styleId="Titolo8">
    <w:name w:val="heading 8"/>
    <w:basedOn w:val="Normale"/>
    <w:next w:val="Normale"/>
    <w:qFormat/>
    <w:rsid w:val="00A71667"/>
    <w:pPr>
      <w:keepNext/>
      <w:numPr>
        <w:ilvl w:val="7"/>
        <w:numId w:val="2"/>
      </w:numPr>
      <w:spacing w:line="482" w:lineRule="exact"/>
      <w:jc w:val="center"/>
      <w:outlineLvl w:val="7"/>
    </w:pPr>
    <w:rPr>
      <w:b/>
      <w:bCs/>
      <w:smallCaps/>
      <w:sz w:val="23"/>
      <w:szCs w:val="23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A71667"/>
  </w:style>
  <w:style w:type="character" w:customStyle="1" w:styleId="WW8Num1z1">
    <w:name w:val="WW8Num1z1"/>
    <w:rsid w:val="00A71667"/>
  </w:style>
  <w:style w:type="character" w:customStyle="1" w:styleId="WW8Num1z2">
    <w:name w:val="WW8Num1z2"/>
    <w:rsid w:val="00A71667"/>
  </w:style>
  <w:style w:type="character" w:customStyle="1" w:styleId="WW8Num1z3">
    <w:name w:val="WW8Num1z3"/>
    <w:rsid w:val="00A71667"/>
  </w:style>
  <w:style w:type="character" w:customStyle="1" w:styleId="WW8Num1z4">
    <w:name w:val="WW8Num1z4"/>
    <w:rsid w:val="00A71667"/>
  </w:style>
  <w:style w:type="character" w:customStyle="1" w:styleId="WW8Num1z5">
    <w:name w:val="WW8Num1z5"/>
    <w:rsid w:val="00A71667"/>
  </w:style>
  <w:style w:type="character" w:customStyle="1" w:styleId="WW8Num1z6">
    <w:name w:val="WW8Num1z6"/>
    <w:rsid w:val="00A71667"/>
  </w:style>
  <w:style w:type="character" w:customStyle="1" w:styleId="WW8Num1z7">
    <w:name w:val="WW8Num1z7"/>
    <w:rsid w:val="00A71667"/>
  </w:style>
  <w:style w:type="character" w:customStyle="1" w:styleId="WW8Num1z8">
    <w:name w:val="WW8Num1z8"/>
    <w:rsid w:val="00A71667"/>
  </w:style>
  <w:style w:type="character" w:customStyle="1" w:styleId="WW8Num2z0">
    <w:name w:val="WW8Num2z0"/>
    <w:rsid w:val="00A71667"/>
  </w:style>
  <w:style w:type="character" w:customStyle="1" w:styleId="WW8Num2z1">
    <w:name w:val="WW8Num2z1"/>
    <w:rsid w:val="00A71667"/>
  </w:style>
  <w:style w:type="character" w:customStyle="1" w:styleId="WW8Num2z2">
    <w:name w:val="WW8Num2z2"/>
    <w:rsid w:val="00A71667"/>
  </w:style>
  <w:style w:type="character" w:customStyle="1" w:styleId="WW8Num2z3">
    <w:name w:val="WW8Num2z3"/>
    <w:rsid w:val="00A71667"/>
  </w:style>
  <w:style w:type="character" w:customStyle="1" w:styleId="WW8Num2z4">
    <w:name w:val="WW8Num2z4"/>
    <w:rsid w:val="00A71667"/>
  </w:style>
  <w:style w:type="character" w:customStyle="1" w:styleId="WW8Num2z5">
    <w:name w:val="WW8Num2z5"/>
    <w:rsid w:val="00A71667"/>
  </w:style>
  <w:style w:type="character" w:customStyle="1" w:styleId="WW8Num2z6">
    <w:name w:val="WW8Num2z6"/>
    <w:rsid w:val="00A71667"/>
  </w:style>
  <w:style w:type="character" w:customStyle="1" w:styleId="WW8Num2z7">
    <w:name w:val="WW8Num2z7"/>
    <w:rsid w:val="00A71667"/>
  </w:style>
  <w:style w:type="character" w:customStyle="1" w:styleId="WW8Num2z8">
    <w:name w:val="WW8Num2z8"/>
    <w:rsid w:val="00A71667"/>
  </w:style>
  <w:style w:type="character" w:customStyle="1" w:styleId="WW8Num3z0">
    <w:name w:val="WW8Num3z0"/>
    <w:rsid w:val="00A71667"/>
  </w:style>
  <w:style w:type="character" w:customStyle="1" w:styleId="WW8Num3z1">
    <w:name w:val="WW8Num3z1"/>
    <w:rsid w:val="00A71667"/>
  </w:style>
  <w:style w:type="character" w:customStyle="1" w:styleId="WW8Num3z2">
    <w:name w:val="WW8Num3z2"/>
    <w:rsid w:val="00A71667"/>
  </w:style>
  <w:style w:type="character" w:customStyle="1" w:styleId="WW8Num3z3">
    <w:name w:val="WW8Num3z3"/>
    <w:rsid w:val="00A71667"/>
  </w:style>
  <w:style w:type="character" w:customStyle="1" w:styleId="WW8Num3z4">
    <w:name w:val="WW8Num3z4"/>
    <w:rsid w:val="00A71667"/>
  </w:style>
  <w:style w:type="character" w:customStyle="1" w:styleId="WW8Num3z5">
    <w:name w:val="WW8Num3z5"/>
    <w:rsid w:val="00A71667"/>
  </w:style>
  <w:style w:type="character" w:customStyle="1" w:styleId="WW8Num3z6">
    <w:name w:val="WW8Num3z6"/>
    <w:rsid w:val="00A71667"/>
  </w:style>
  <w:style w:type="character" w:customStyle="1" w:styleId="WW8Num3z7">
    <w:name w:val="WW8Num3z7"/>
    <w:rsid w:val="00A71667"/>
  </w:style>
  <w:style w:type="character" w:customStyle="1" w:styleId="WW8Num3z8">
    <w:name w:val="WW8Num3z8"/>
    <w:rsid w:val="00A71667"/>
  </w:style>
  <w:style w:type="character" w:customStyle="1" w:styleId="WW8Num4z0">
    <w:name w:val="WW8Num4z0"/>
    <w:rsid w:val="00A71667"/>
    <w:rPr>
      <w:rFonts w:ascii="Symbol" w:hAnsi="Symbol" w:cs="Symbol"/>
      <w:spacing w:val="-6"/>
      <w:sz w:val="23"/>
      <w:szCs w:val="23"/>
    </w:rPr>
  </w:style>
  <w:style w:type="character" w:customStyle="1" w:styleId="WW8Num5z0">
    <w:name w:val="WW8Num5z0"/>
    <w:rsid w:val="00A71667"/>
    <w:rPr>
      <w:rFonts w:ascii="Symbol" w:hAnsi="Symbol" w:cs="Symbol"/>
      <w:spacing w:val="-6"/>
      <w:sz w:val="23"/>
      <w:szCs w:val="23"/>
    </w:rPr>
  </w:style>
  <w:style w:type="character" w:customStyle="1" w:styleId="WW8Num6z0">
    <w:name w:val="WW8Num6z0"/>
    <w:rsid w:val="00A71667"/>
  </w:style>
  <w:style w:type="character" w:customStyle="1" w:styleId="WW8Num5z1">
    <w:name w:val="WW8Num5z1"/>
    <w:rsid w:val="00A71667"/>
  </w:style>
  <w:style w:type="character" w:customStyle="1" w:styleId="WW8Num5z2">
    <w:name w:val="WW8Num5z2"/>
    <w:rsid w:val="00A71667"/>
  </w:style>
  <w:style w:type="character" w:customStyle="1" w:styleId="WW8Num5z3">
    <w:name w:val="WW8Num5z3"/>
    <w:rsid w:val="00A71667"/>
  </w:style>
  <w:style w:type="character" w:customStyle="1" w:styleId="WW8Num5z4">
    <w:name w:val="WW8Num5z4"/>
    <w:rsid w:val="00A71667"/>
  </w:style>
  <w:style w:type="character" w:customStyle="1" w:styleId="WW8Num5z5">
    <w:name w:val="WW8Num5z5"/>
    <w:rsid w:val="00A71667"/>
  </w:style>
  <w:style w:type="character" w:customStyle="1" w:styleId="WW8Num5z6">
    <w:name w:val="WW8Num5z6"/>
    <w:rsid w:val="00A71667"/>
  </w:style>
  <w:style w:type="character" w:customStyle="1" w:styleId="WW8Num5z7">
    <w:name w:val="WW8Num5z7"/>
    <w:rsid w:val="00A71667"/>
  </w:style>
  <w:style w:type="character" w:customStyle="1" w:styleId="WW8Num5z8">
    <w:name w:val="WW8Num5z8"/>
    <w:rsid w:val="00A71667"/>
  </w:style>
  <w:style w:type="character" w:customStyle="1" w:styleId="Caratterepredefinitoparagrafo1">
    <w:name w:val="Carattere predefinito paragrafo1"/>
    <w:rsid w:val="00A71667"/>
  </w:style>
  <w:style w:type="character" w:customStyle="1" w:styleId="WW8Num9z0">
    <w:name w:val="WW8Num9z0"/>
    <w:rsid w:val="00A71667"/>
    <w:rPr>
      <w:rFonts w:ascii="Wingdings" w:hAnsi="Wingdings" w:cs="Wingdings"/>
    </w:rPr>
  </w:style>
  <w:style w:type="character" w:customStyle="1" w:styleId="WW8Num10z0">
    <w:name w:val="WW8Num10z0"/>
    <w:rsid w:val="00A71667"/>
    <w:rPr>
      <w:rFonts w:ascii="Wingdings" w:hAnsi="Wingdings" w:cs="Wingdings"/>
    </w:rPr>
  </w:style>
  <w:style w:type="character" w:customStyle="1" w:styleId="WW8Num12z0">
    <w:name w:val="WW8Num12z0"/>
    <w:rsid w:val="00A71667"/>
    <w:rPr>
      <w:rFonts w:ascii="Symbol" w:hAnsi="Symbol" w:cs="Symbol"/>
    </w:rPr>
  </w:style>
  <w:style w:type="character" w:customStyle="1" w:styleId="WW8Num12z2">
    <w:name w:val="WW8Num12z2"/>
    <w:rsid w:val="00A71667"/>
    <w:rPr>
      <w:rFonts w:ascii="Times New Roman" w:eastAsia="Times New Roman" w:hAnsi="Times New Roman" w:cs="Times New Roman"/>
    </w:rPr>
  </w:style>
  <w:style w:type="character" w:customStyle="1" w:styleId="WW8Num12z4">
    <w:name w:val="WW8Num12z4"/>
    <w:rsid w:val="00A71667"/>
    <w:rPr>
      <w:rFonts w:ascii="Courier New" w:hAnsi="Courier New" w:cs="Courier New"/>
    </w:rPr>
  </w:style>
  <w:style w:type="character" w:customStyle="1" w:styleId="WW8Num12z5">
    <w:name w:val="WW8Num12z5"/>
    <w:rsid w:val="00A71667"/>
    <w:rPr>
      <w:rFonts w:ascii="Wingdings" w:hAnsi="Wingdings" w:cs="Wingdings"/>
    </w:rPr>
  </w:style>
  <w:style w:type="character" w:customStyle="1" w:styleId="WW8Num14z0">
    <w:name w:val="WW8Num14z0"/>
    <w:rsid w:val="00A71667"/>
    <w:rPr>
      <w:rFonts w:ascii="Wingdings" w:hAnsi="Wingdings" w:cs="Wingdings"/>
    </w:rPr>
  </w:style>
  <w:style w:type="character" w:customStyle="1" w:styleId="WW8Num15z0">
    <w:name w:val="WW8Num15z0"/>
    <w:rsid w:val="00A71667"/>
    <w:rPr>
      <w:b/>
      <w:i w:val="0"/>
    </w:rPr>
  </w:style>
  <w:style w:type="character" w:customStyle="1" w:styleId="WW8Num16z0">
    <w:name w:val="WW8Num16z0"/>
    <w:rsid w:val="00A71667"/>
    <w:rPr>
      <w:rFonts w:ascii="Times New Roman" w:eastAsia="Times New Roman" w:hAnsi="Times New Roman" w:cs="Times New Roman"/>
    </w:rPr>
  </w:style>
  <w:style w:type="character" w:customStyle="1" w:styleId="WW8Num17z0">
    <w:name w:val="WW8Num17z0"/>
    <w:rsid w:val="00A71667"/>
    <w:rPr>
      <w:b/>
      <w:i w:val="0"/>
    </w:rPr>
  </w:style>
  <w:style w:type="character" w:customStyle="1" w:styleId="WW8Num19z0">
    <w:name w:val="WW8Num19z0"/>
    <w:rsid w:val="00A71667"/>
    <w:rPr>
      <w:rFonts w:ascii="Garamond" w:hAnsi="Garamond" w:cs="Garamond"/>
      <w:b w:val="0"/>
      <w:color w:val="000000"/>
    </w:rPr>
  </w:style>
  <w:style w:type="character" w:customStyle="1" w:styleId="WW8Num22z0">
    <w:name w:val="WW8Num22z0"/>
    <w:rsid w:val="00A71667"/>
    <w:rPr>
      <w:rFonts w:ascii="Wingdings" w:hAnsi="Wingdings" w:cs="Wingdings"/>
    </w:rPr>
  </w:style>
  <w:style w:type="character" w:customStyle="1" w:styleId="WW8Num23z0">
    <w:name w:val="WW8Num23z0"/>
    <w:rsid w:val="00A71667"/>
    <w:rPr>
      <w:rFonts w:ascii="Wingdings" w:hAnsi="Wingdings" w:cs="Wingdings"/>
    </w:rPr>
  </w:style>
  <w:style w:type="character" w:customStyle="1" w:styleId="WW8Num26z0">
    <w:name w:val="WW8Num26z0"/>
    <w:rsid w:val="00A71667"/>
    <w:rPr>
      <w:rFonts w:ascii="Times New Roman" w:eastAsia="Times New Roman" w:hAnsi="Times New Roman" w:cs="Times New Roman"/>
    </w:rPr>
  </w:style>
  <w:style w:type="character" w:customStyle="1" w:styleId="WW8Num27z0">
    <w:name w:val="WW8Num27z0"/>
    <w:rsid w:val="00A71667"/>
    <w:rPr>
      <w:rFonts w:ascii="Times New Roman" w:hAnsi="Times New Roman" w:cs="Times New Roman"/>
    </w:rPr>
  </w:style>
  <w:style w:type="character" w:customStyle="1" w:styleId="WW8Num28z0">
    <w:name w:val="WW8Num28z0"/>
    <w:rsid w:val="00A71667"/>
    <w:rPr>
      <w:rFonts w:ascii="Symbol" w:hAnsi="Symbol" w:cs="Symbol"/>
    </w:rPr>
  </w:style>
  <w:style w:type="character" w:customStyle="1" w:styleId="WW8Num28z1">
    <w:name w:val="WW8Num28z1"/>
    <w:rsid w:val="00A71667"/>
    <w:rPr>
      <w:rFonts w:ascii="Courier New" w:hAnsi="Courier New" w:cs="Courier New"/>
    </w:rPr>
  </w:style>
  <w:style w:type="character" w:customStyle="1" w:styleId="WW8Num28z2">
    <w:name w:val="WW8Num28z2"/>
    <w:rsid w:val="00A71667"/>
    <w:rPr>
      <w:rFonts w:ascii="Wingdings" w:hAnsi="Wingdings" w:cs="Wingdings"/>
    </w:rPr>
  </w:style>
  <w:style w:type="character" w:customStyle="1" w:styleId="WW8Num29z0">
    <w:name w:val="WW8Num29z0"/>
    <w:rsid w:val="00A71667"/>
    <w:rPr>
      <w:rFonts w:ascii="Symbol" w:hAnsi="Symbol" w:cs="Symbol"/>
    </w:rPr>
  </w:style>
  <w:style w:type="character" w:customStyle="1" w:styleId="WW8Num29z2">
    <w:name w:val="WW8Num29z2"/>
    <w:rsid w:val="00A71667"/>
    <w:rPr>
      <w:rFonts w:ascii="Wingdings" w:hAnsi="Wingdings" w:cs="Wingdings"/>
    </w:rPr>
  </w:style>
  <w:style w:type="character" w:customStyle="1" w:styleId="WW8Num29z4">
    <w:name w:val="WW8Num29z4"/>
    <w:rsid w:val="00A71667"/>
    <w:rPr>
      <w:rFonts w:ascii="Courier New" w:hAnsi="Courier New" w:cs="Courier New"/>
    </w:rPr>
  </w:style>
  <w:style w:type="character" w:customStyle="1" w:styleId="WW8Num30z0">
    <w:name w:val="WW8Num30z0"/>
    <w:rsid w:val="00A71667"/>
    <w:rPr>
      <w:b/>
      <w:i w:val="0"/>
    </w:rPr>
  </w:style>
  <w:style w:type="character" w:customStyle="1" w:styleId="WW8Num31z0">
    <w:name w:val="WW8Num31z0"/>
    <w:rsid w:val="00A71667"/>
    <w:rPr>
      <w:rFonts w:ascii="Book Antiqua" w:hAnsi="Book Antiqua" w:cs="Book Antiqua"/>
      <w:b/>
      <w:i w:val="0"/>
      <w:sz w:val="22"/>
      <w:szCs w:val="22"/>
    </w:rPr>
  </w:style>
  <w:style w:type="character" w:customStyle="1" w:styleId="WW8Num32z0">
    <w:name w:val="WW8Num32z0"/>
    <w:rsid w:val="00A71667"/>
    <w:rPr>
      <w:rFonts w:ascii="Wingdings" w:hAnsi="Wingdings" w:cs="Wingdings"/>
    </w:rPr>
  </w:style>
  <w:style w:type="character" w:customStyle="1" w:styleId="WW8Num33z2">
    <w:name w:val="WW8Num33z2"/>
    <w:rsid w:val="00A71667"/>
    <w:rPr>
      <w:rFonts w:ascii="Times New Roman" w:eastAsia="Times New Roman" w:hAnsi="Times New Roman" w:cs="Times New Roman"/>
      <w:b w:val="0"/>
    </w:rPr>
  </w:style>
  <w:style w:type="character" w:customStyle="1" w:styleId="WW8Num35z0">
    <w:name w:val="WW8Num35z0"/>
    <w:rsid w:val="00A71667"/>
    <w:rPr>
      <w:rFonts w:ascii="Wingdings" w:hAnsi="Wingdings" w:cs="Wingdings"/>
    </w:rPr>
  </w:style>
  <w:style w:type="character" w:customStyle="1" w:styleId="WW8Num38z0">
    <w:name w:val="WW8Num38z0"/>
    <w:rsid w:val="00A71667"/>
    <w:rPr>
      <w:b/>
      <w:i w:val="0"/>
    </w:rPr>
  </w:style>
  <w:style w:type="character" w:customStyle="1" w:styleId="WW8Num39z0">
    <w:name w:val="WW8Num39z0"/>
    <w:rsid w:val="00A71667"/>
    <w:rPr>
      <w:rFonts w:ascii="Wingdings" w:hAnsi="Wingdings" w:cs="Wingdings"/>
    </w:rPr>
  </w:style>
  <w:style w:type="character" w:customStyle="1" w:styleId="WW8Num42z0">
    <w:name w:val="WW8Num42z0"/>
    <w:rsid w:val="00A71667"/>
    <w:rPr>
      <w:b/>
      <w:i w:val="0"/>
    </w:rPr>
  </w:style>
  <w:style w:type="character" w:customStyle="1" w:styleId="WW8Num43z0">
    <w:name w:val="WW8Num43z0"/>
    <w:rsid w:val="00A71667"/>
    <w:rPr>
      <w:rFonts w:ascii="Times New Roman" w:eastAsia="Times New Roman" w:hAnsi="Times New Roman" w:cs="Times New Roman"/>
    </w:rPr>
  </w:style>
  <w:style w:type="character" w:customStyle="1" w:styleId="WW8Num45z1">
    <w:name w:val="WW8Num45z1"/>
    <w:rsid w:val="00A71667"/>
    <w:rPr>
      <w:rFonts w:ascii="Times New Roman" w:eastAsia="Times New Roman" w:hAnsi="Times New Roman" w:cs="Times New Roman"/>
    </w:rPr>
  </w:style>
  <w:style w:type="character" w:customStyle="1" w:styleId="WW-Caratterepredefinitoparagrafo">
    <w:name w:val="WW-Carattere predefinito paragrafo"/>
    <w:rsid w:val="00A71667"/>
  </w:style>
  <w:style w:type="character" w:customStyle="1" w:styleId="Punti">
    <w:name w:val="Punti"/>
    <w:rsid w:val="00A71667"/>
    <w:rPr>
      <w:rFonts w:ascii="OpenSymbol" w:eastAsia="OpenSymbol" w:hAnsi="OpenSymbol" w:cs="OpenSymbol"/>
    </w:rPr>
  </w:style>
  <w:style w:type="character" w:customStyle="1" w:styleId="Caratteredinumerazione">
    <w:name w:val="Carattere di numerazione"/>
    <w:rsid w:val="00A71667"/>
  </w:style>
  <w:style w:type="paragraph" w:customStyle="1" w:styleId="Titolo10">
    <w:name w:val="Titolo1"/>
    <w:basedOn w:val="Normale"/>
    <w:next w:val="Sottotitolo"/>
    <w:rsid w:val="00A71667"/>
    <w:pPr>
      <w:spacing w:line="482" w:lineRule="exact"/>
      <w:jc w:val="center"/>
    </w:pPr>
    <w:rPr>
      <w:b/>
      <w:sz w:val="32"/>
      <w:szCs w:val="20"/>
      <w:lang w:eastAsia="zh-CN"/>
    </w:rPr>
  </w:style>
  <w:style w:type="paragraph" w:styleId="Corpodeltesto">
    <w:name w:val="Body Text"/>
    <w:basedOn w:val="Normale"/>
    <w:rsid w:val="00A71667"/>
    <w:pPr>
      <w:spacing w:line="482" w:lineRule="exact"/>
      <w:jc w:val="both"/>
    </w:pPr>
    <w:rPr>
      <w:szCs w:val="20"/>
      <w:lang w:eastAsia="zh-CN"/>
    </w:rPr>
  </w:style>
  <w:style w:type="paragraph" w:styleId="Elenco">
    <w:name w:val="List"/>
    <w:basedOn w:val="Corpodeltesto"/>
    <w:rsid w:val="00A71667"/>
    <w:rPr>
      <w:rFonts w:cs="Tahoma"/>
    </w:rPr>
  </w:style>
  <w:style w:type="paragraph" w:styleId="Didascalia">
    <w:name w:val="caption"/>
    <w:basedOn w:val="Normale"/>
    <w:qFormat/>
    <w:rsid w:val="00A71667"/>
    <w:pPr>
      <w:suppressLineNumbers/>
      <w:spacing w:before="120" w:after="120" w:line="482" w:lineRule="exact"/>
      <w:jc w:val="both"/>
    </w:pPr>
    <w:rPr>
      <w:rFonts w:cs="Tahoma"/>
      <w:i/>
      <w:iCs/>
      <w:lang w:eastAsia="zh-CN"/>
    </w:rPr>
  </w:style>
  <w:style w:type="paragraph" w:customStyle="1" w:styleId="Indice">
    <w:name w:val="Indice"/>
    <w:basedOn w:val="Normale"/>
    <w:rsid w:val="00A71667"/>
    <w:pPr>
      <w:suppressLineNumbers/>
      <w:spacing w:line="482" w:lineRule="exact"/>
      <w:jc w:val="both"/>
    </w:pPr>
    <w:rPr>
      <w:rFonts w:cs="Tahoma"/>
      <w:szCs w:val="20"/>
      <w:lang w:eastAsia="zh-CN"/>
    </w:rPr>
  </w:style>
  <w:style w:type="paragraph" w:styleId="Intestazione">
    <w:name w:val="header"/>
    <w:basedOn w:val="Normale"/>
    <w:next w:val="Corpodeltesto"/>
    <w:link w:val="IntestazioneCarattere"/>
    <w:uiPriority w:val="99"/>
    <w:rsid w:val="00A71667"/>
    <w:pPr>
      <w:keepNext/>
      <w:spacing w:before="240" w:after="120" w:line="482" w:lineRule="exact"/>
      <w:jc w:val="both"/>
    </w:pPr>
    <w:rPr>
      <w:rFonts w:ascii="Arial" w:eastAsia="MS Mincho" w:hAnsi="Arial" w:cs="Tahoma"/>
      <w:sz w:val="28"/>
      <w:szCs w:val="28"/>
      <w:lang w:eastAsia="zh-CN"/>
    </w:rPr>
  </w:style>
  <w:style w:type="paragraph" w:customStyle="1" w:styleId="WW-Intestazione">
    <w:name w:val="WW-Intestazione"/>
    <w:basedOn w:val="Normale"/>
    <w:rsid w:val="00A71667"/>
    <w:pPr>
      <w:tabs>
        <w:tab w:val="center" w:pos="4819"/>
        <w:tab w:val="right" w:pos="9638"/>
      </w:tabs>
      <w:spacing w:line="482" w:lineRule="exact"/>
      <w:jc w:val="both"/>
    </w:pPr>
    <w:rPr>
      <w:szCs w:val="20"/>
      <w:lang w:eastAsia="zh-CN"/>
    </w:rPr>
  </w:style>
  <w:style w:type="paragraph" w:styleId="Pidipagina">
    <w:name w:val="footer"/>
    <w:basedOn w:val="Normale"/>
    <w:link w:val="PidipaginaCarattere"/>
    <w:rsid w:val="00A71667"/>
    <w:pPr>
      <w:tabs>
        <w:tab w:val="center" w:pos="4819"/>
        <w:tab w:val="right" w:pos="9638"/>
      </w:tabs>
      <w:spacing w:line="482" w:lineRule="exact"/>
      <w:jc w:val="both"/>
    </w:pPr>
    <w:rPr>
      <w:szCs w:val="20"/>
      <w:lang w:eastAsia="zh-CN"/>
    </w:rPr>
  </w:style>
  <w:style w:type="paragraph" w:styleId="Sottotitolo">
    <w:name w:val="Subtitle"/>
    <w:basedOn w:val="Normale"/>
    <w:next w:val="Corpodeltesto"/>
    <w:qFormat/>
    <w:rsid w:val="00A71667"/>
    <w:pPr>
      <w:spacing w:line="482" w:lineRule="exact"/>
      <w:jc w:val="center"/>
    </w:pPr>
    <w:rPr>
      <w:sz w:val="28"/>
      <w:szCs w:val="20"/>
      <w:lang w:eastAsia="zh-CN"/>
    </w:rPr>
  </w:style>
  <w:style w:type="paragraph" w:customStyle="1" w:styleId="Corpodeltesto21">
    <w:name w:val="Corpo del testo 21"/>
    <w:basedOn w:val="Normale"/>
    <w:rsid w:val="00A71667"/>
    <w:pPr>
      <w:spacing w:line="482" w:lineRule="exact"/>
      <w:jc w:val="both"/>
    </w:pPr>
    <w:rPr>
      <w:b/>
      <w:szCs w:val="20"/>
      <w:lang w:eastAsia="zh-CN"/>
    </w:rPr>
  </w:style>
  <w:style w:type="paragraph" w:customStyle="1" w:styleId="Corpodeltesto31">
    <w:name w:val="Corpo del testo 31"/>
    <w:basedOn w:val="Normale"/>
    <w:rsid w:val="00A71667"/>
    <w:pPr>
      <w:spacing w:after="120" w:line="482" w:lineRule="exact"/>
      <w:jc w:val="both"/>
    </w:pPr>
    <w:rPr>
      <w:sz w:val="16"/>
      <w:szCs w:val="16"/>
      <w:lang w:eastAsia="zh-CN"/>
    </w:rPr>
  </w:style>
  <w:style w:type="paragraph" w:styleId="Rientrocorpodeltesto">
    <w:name w:val="Body Text Indent"/>
    <w:basedOn w:val="Normale"/>
    <w:rsid w:val="00A71667"/>
    <w:pPr>
      <w:spacing w:line="480" w:lineRule="atLeast"/>
      <w:ind w:left="360"/>
      <w:jc w:val="both"/>
    </w:pPr>
    <w:rPr>
      <w:szCs w:val="20"/>
      <w:lang w:eastAsia="zh-CN"/>
    </w:rPr>
  </w:style>
  <w:style w:type="paragraph" w:customStyle="1" w:styleId="WW-Corpotesto">
    <w:name w:val="WW-Corpo testo"/>
    <w:rsid w:val="00A71667"/>
    <w:pPr>
      <w:suppressAutoHyphens/>
      <w:spacing w:after="56"/>
    </w:pPr>
    <w:rPr>
      <w:rFonts w:eastAsia="Arial"/>
      <w:color w:val="000000"/>
      <w:sz w:val="24"/>
      <w:lang w:eastAsia="zh-CN"/>
    </w:rPr>
  </w:style>
  <w:style w:type="paragraph" w:customStyle="1" w:styleId="SWGtestorel">
    <w:name w:val="SWG_testo_rel"/>
    <w:rsid w:val="00A71667"/>
    <w:pPr>
      <w:suppressAutoHyphens/>
      <w:spacing w:before="60"/>
      <w:jc w:val="both"/>
    </w:pPr>
    <w:rPr>
      <w:rFonts w:ascii="Helvetica" w:eastAsia="Arial" w:hAnsi="Helvetica"/>
      <w:lang w:eastAsia="zh-CN"/>
    </w:rPr>
  </w:style>
  <w:style w:type="paragraph" w:customStyle="1" w:styleId="Rientrocorpodeltesto21">
    <w:name w:val="Rientro corpo del testo 21"/>
    <w:basedOn w:val="Normale"/>
    <w:rsid w:val="00A71667"/>
    <w:pPr>
      <w:spacing w:after="120" w:line="480" w:lineRule="auto"/>
      <w:ind w:left="283"/>
      <w:jc w:val="both"/>
    </w:pPr>
    <w:rPr>
      <w:szCs w:val="20"/>
      <w:lang w:eastAsia="zh-CN"/>
    </w:rPr>
  </w:style>
  <w:style w:type="paragraph" w:customStyle="1" w:styleId="Rientrocorpodeltesto31">
    <w:name w:val="Rientro corpo del testo 31"/>
    <w:basedOn w:val="Normale"/>
    <w:rsid w:val="00A71667"/>
    <w:pPr>
      <w:spacing w:after="120" w:line="482" w:lineRule="exact"/>
      <w:ind w:left="283"/>
      <w:jc w:val="both"/>
    </w:pPr>
    <w:rPr>
      <w:sz w:val="16"/>
      <w:szCs w:val="16"/>
      <w:lang w:eastAsia="zh-CN"/>
    </w:rPr>
  </w:style>
  <w:style w:type="paragraph" w:styleId="Citazione">
    <w:name w:val="Quote"/>
    <w:basedOn w:val="Normale"/>
    <w:qFormat/>
    <w:rsid w:val="00A71667"/>
    <w:pPr>
      <w:spacing w:after="283" w:line="482" w:lineRule="exact"/>
      <w:ind w:left="567" w:right="567"/>
      <w:jc w:val="both"/>
    </w:pPr>
    <w:rPr>
      <w:szCs w:val="20"/>
      <w:lang w:eastAsia="zh-CN"/>
    </w:rPr>
  </w:style>
  <w:style w:type="paragraph" w:styleId="Titolo">
    <w:name w:val="Title"/>
    <w:basedOn w:val="Titolo10"/>
    <w:next w:val="Corpodeltesto"/>
    <w:qFormat/>
    <w:rsid w:val="00A71667"/>
    <w:rPr>
      <w:bCs/>
      <w:sz w:val="56"/>
      <w:szCs w:val="56"/>
    </w:rPr>
  </w:style>
  <w:style w:type="character" w:styleId="Collegamentoipertestuale">
    <w:name w:val="Hyperlink"/>
    <w:basedOn w:val="Carpredefinitoparagrafo"/>
    <w:uiPriority w:val="99"/>
    <w:unhideWhenUsed/>
    <w:rsid w:val="00A04391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4333FF"/>
    <w:rPr>
      <w:i/>
      <w:iCs/>
    </w:rPr>
  </w:style>
  <w:style w:type="paragraph" w:styleId="NormaleWeb">
    <w:name w:val="Normal (Web)"/>
    <w:uiPriority w:val="99"/>
    <w:semiHidden/>
    <w:unhideWhenUsed/>
    <w:rsid w:val="00454D84"/>
    <w:pPr>
      <w:spacing w:before="100" w:after="100"/>
    </w:pPr>
    <w:rPr>
      <w:rFonts w:eastAsia="Arial Unicode MS" w:hAnsi="Arial Unicode MS" w:cs="Arial Unicode MS"/>
      <w:color w:val="000000"/>
      <w:sz w:val="24"/>
      <w:szCs w:val="24"/>
      <w:u w:color="00000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13B3"/>
    <w:rPr>
      <w:rFonts w:ascii="Arial" w:eastAsia="MS Mincho" w:hAnsi="Arial" w:cs="Tahoma"/>
      <w:sz w:val="28"/>
      <w:szCs w:val="28"/>
      <w:lang w:eastAsia="zh-CN"/>
    </w:rPr>
  </w:style>
  <w:style w:type="character" w:customStyle="1" w:styleId="PidipaginaCarattere">
    <w:name w:val="Piè di pagina Carattere"/>
    <w:basedOn w:val="Carpredefinitoparagrafo"/>
    <w:link w:val="Pidipagina"/>
    <w:rsid w:val="00F113B3"/>
    <w:rPr>
      <w:sz w:val="24"/>
      <w:lang w:eastAsia="zh-CN"/>
    </w:rPr>
  </w:style>
  <w:style w:type="paragraph" w:styleId="Paragrafoelenco">
    <w:name w:val="List Paragraph"/>
    <w:basedOn w:val="Normale"/>
    <w:uiPriority w:val="34"/>
    <w:qFormat/>
    <w:rsid w:val="002623B2"/>
    <w:pPr>
      <w:spacing w:line="482" w:lineRule="exact"/>
      <w:ind w:left="720"/>
      <w:contextualSpacing/>
      <w:jc w:val="both"/>
    </w:pPr>
    <w:rPr>
      <w:szCs w:val="20"/>
      <w:lang w:eastAsia="zh-CN"/>
    </w:rPr>
  </w:style>
  <w:style w:type="paragraph" w:customStyle="1" w:styleId="Textbody">
    <w:name w:val="Text body"/>
    <w:basedOn w:val="Normale"/>
    <w:rsid w:val="008C0A61"/>
    <w:pPr>
      <w:widowControl w:val="0"/>
      <w:suppressAutoHyphens/>
      <w:autoSpaceDN w:val="0"/>
      <w:spacing w:after="120"/>
      <w:textAlignment w:val="baseline"/>
    </w:pPr>
    <w:rPr>
      <w:rFonts w:eastAsia="Arial Unicode MS" w:cs="Mangal"/>
      <w:kern w:val="3"/>
      <w:lang w:val="en-US"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5052A"/>
    <w:pPr>
      <w:jc w:val="both"/>
    </w:pPr>
    <w:rPr>
      <w:rFonts w:ascii="Lucida Grande" w:hAnsi="Lucida Grande" w:cs="Lucida Grande"/>
      <w:sz w:val="18"/>
      <w:szCs w:val="18"/>
      <w:lang w:eastAsia="zh-CN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5052A"/>
    <w:rPr>
      <w:rFonts w:ascii="Lucida Grande" w:hAnsi="Lucida Grande" w:cs="Lucida Grande"/>
      <w:sz w:val="18"/>
      <w:szCs w:val="1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9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72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78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94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645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171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683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331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5718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8220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7323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459223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6260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7778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56837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19765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6826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02507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33321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65484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89374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320051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034810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00442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82695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001489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777202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10420006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3994798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0302627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8604234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803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7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39026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67564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39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543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67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492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405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90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056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012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425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46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524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220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5746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2616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7542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8580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5983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268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5624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8807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9944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5546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7585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4090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1343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4741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8261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2458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7184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2814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0575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1106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710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169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2151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8291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7124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252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9375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3284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1345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2462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3405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0467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7184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8299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9028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5749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8954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4339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4335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8149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8163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9361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8901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0402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8410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5275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4571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9251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1063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9997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9336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5479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4622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7922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560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1436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9523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6100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8335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9691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6167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6507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9707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869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4999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4560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5913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7909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489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0715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1131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4526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5156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8788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3674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8931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6704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8807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2015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8907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4347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921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8782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4072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0701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787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078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2516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5475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584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8355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1080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5151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fortezzadelgirifalco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fortezzadelgirifalco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fo@ortezzadelgirifalco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1436</Words>
  <Characters>8187</Characters>
  <Application>Microsoft Office Word</Application>
  <DocSecurity>0</DocSecurity>
  <Lines>68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9604</CharactersWithSpaces>
  <SharedDoc>false</SharedDoc>
  <HLinks>
    <vt:vector size="18" baseType="variant">
      <vt:variant>
        <vt:i4>7340076</vt:i4>
      </vt:variant>
      <vt:variant>
        <vt:i4>6</vt:i4>
      </vt:variant>
      <vt:variant>
        <vt:i4>0</vt:i4>
      </vt:variant>
      <vt:variant>
        <vt:i4>5</vt:i4>
      </vt:variant>
      <vt:variant>
        <vt:lpwstr>http://www.fortezzadelgirifalco.it/</vt:lpwstr>
      </vt:variant>
      <vt:variant>
        <vt:lpwstr/>
      </vt:variant>
      <vt:variant>
        <vt:i4>7340076</vt:i4>
      </vt:variant>
      <vt:variant>
        <vt:i4>3</vt:i4>
      </vt:variant>
      <vt:variant>
        <vt:i4>0</vt:i4>
      </vt:variant>
      <vt:variant>
        <vt:i4>5</vt:i4>
      </vt:variant>
      <vt:variant>
        <vt:lpwstr>http://www.fortezzadelgirifalco.it/</vt:lpwstr>
      </vt:variant>
      <vt:variant>
        <vt:lpwstr/>
      </vt:variant>
      <vt:variant>
        <vt:i4>2228232</vt:i4>
      </vt:variant>
      <vt:variant>
        <vt:i4>0</vt:i4>
      </vt:variant>
      <vt:variant>
        <vt:i4>0</vt:i4>
      </vt:variant>
      <vt:variant>
        <vt:i4>5</vt:i4>
      </vt:variant>
      <vt:variant>
        <vt:lpwstr>mailto:info@cortonaonthemove.com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Nicola Tiezzi</cp:lastModifiedBy>
  <cp:revision>3</cp:revision>
  <cp:lastPrinted>2017-04-06T07:37:00Z</cp:lastPrinted>
  <dcterms:created xsi:type="dcterms:W3CDTF">2017-04-07T06:48:00Z</dcterms:created>
  <dcterms:modified xsi:type="dcterms:W3CDTF">2017-04-07T12:30:00Z</dcterms:modified>
</cp:coreProperties>
</file>